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Spec="center" w:tblpY="-447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5"/>
        <w:gridCol w:w="1067"/>
        <w:gridCol w:w="1768"/>
        <w:gridCol w:w="453"/>
        <w:gridCol w:w="2221"/>
        <w:gridCol w:w="157"/>
        <w:gridCol w:w="1922"/>
      </w:tblGrid>
      <w:tr w:rsidR="00885C9E" w:rsidRPr="00193C23" w14:paraId="196BAA15" w14:textId="77777777" w:rsidTr="003F3488">
        <w:trPr>
          <w:trHeight w:val="224"/>
        </w:trPr>
        <w:tc>
          <w:tcPr>
            <w:tcW w:w="2443" w:type="dxa"/>
            <w:gridSpan w:val="2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  <w:vAlign w:val="center"/>
          </w:tcPr>
          <w:p w14:paraId="1A57BCEB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</w:t>
            </w:r>
          </w:p>
        </w:tc>
        <w:tc>
          <w:tcPr>
            <w:tcW w:w="2835" w:type="dxa"/>
            <w:gridSpan w:val="2"/>
            <w:tcBorders>
              <w:top w:val="threeDEmboss" w:sz="12" w:space="0" w:color="1D1B11" w:themeColor="background2" w:themeShade="1A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  <w:vAlign w:val="center"/>
          </w:tcPr>
          <w:p w14:paraId="32F73281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Maison</w:t>
            </w:r>
          </w:p>
        </w:tc>
        <w:tc>
          <w:tcPr>
            <w:tcW w:w="2831" w:type="dxa"/>
            <w:gridSpan w:val="3"/>
            <w:tcBorders>
              <w:top w:val="threeDEmboss" w:sz="12" w:space="0" w:color="1D1B11" w:themeColor="background2" w:themeShade="1A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  <w:vAlign w:val="center"/>
          </w:tcPr>
          <w:p w14:paraId="50593C01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Apparence</w:t>
            </w:r>
          </w:p>
        </w:tc>
        <w:tc>
          <w:tcPr>
            <w:tcW w:w="1922" w:type="dxa"/>
            <w:tcBorders>
              <w:top w:val="threeDEmboss" w:sz="12" w:space="0" w:color="1D1B11" w:themeColor="background2" w:themeShade="1A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0A5FD499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Niveau de scolarité</w:t>
            </w:r>
          </w:p>
        </w:tc>
      </w:tr>
      <w:tr w:rsidR="00885C9E" w:rsidRPr="00193C23" w14:paraId="65304A9F" w14:textId="77777777" w:rsidTr="003F3488">
        <w:trPr>
          <w:trHeight w:val="126"/>
        </w:trPr>
        <w:tc>
          <w:tcPr>
            <w:tcW w:w="2443" w:type="dxa"/>
            <w:gridSpan w:val="2"/>
            <w:vMerge w:val="restart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2689975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11D3EF54" w14:textId="51C04011" w:rsidR="00885C9E" w:rsidRPr="00193C23" w:rsidRDefault="001B78B7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fldChar w:fldCharType="begin"/>
            </w:r>
            <w:r>
              <w:instrText xml:space="preserve"> INCLUDEPICTURE "https://static.wikia.nocookie.net/james-potter/images/3/33/Blason_des_Serdaigle.png/revision/latest?cb=20210319005140&amp;path-prefix=fr" \* MERGEFORMATINET </w:instrText>
            </w:r>
            <w:r>
              <w:fldChar w:fldCharType="separate"/>
            </w:r>
            <w:r w:rsidR="003F3488">
              <w:rPr>
                <w:noProof/>
              </w:rPr>
              <w:pict w14:anchorId="632AF670">
                <v:shape id="_x0000_i1028" type="#_x0000_t75" style="width:130.9pt;height:178.9pt">
                  <v:imagedata r:id="rId11" r:href="rId12"/>
                </v:shape>
              </w:pict>
            </w:r>
            <w:r>
              <w:fldChar w:fldCharType="end"/>
            </w:r>
          </w:p>
        </w:tc>
        <w:tc>
          <w:tcPr>
            <w:tcW w:w="2831" w:type="dxa"/>
            <w:gridSpan w:val="3"/>
            <w:vMerge w:val="restart"/>
            <w:tcBorders>
              <w:top w:val="threeDEmboss" w:sz="6" w:space="0" w:color="7F7F7F" w:themeColor="text1" w:themeTint="80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912A7B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E1776AA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885C9E" w:rsidRPr="00193C23" w14:paraId="7A705DC4" w14:textId="77777777" w:rsidTr="003F3488">
        <w:trPr>
          <w:trHeight w:val="28"/>
        </w:trPr>
        <w:tc>
          <w:tcPr>
            <w:tcW w:w="2443" w:type="dxa"/>
            <w:gridSpan w:val="2"/>
            <w:vMerge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ABA123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B517A5B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FCFC934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2166A90F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Points de vie</w:t>
            </w:r>
          </w:p>
        </w:tc>
      </w:tr>
      <w:tr w:rsidR="00885C9E" w:rsidRPr="00193C23" w14:paraId="372DCA1E" w14:textId="77777777" w:rsidTr="003F3488">
        <w:trPr>
          <w:trHeight w:val="2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</w:tcPr>
          <w:p w14:paraId="43CA26AF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Sexe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D3AD26E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4A78B0C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A8E10F7" w14:textId="77777777" w:rsidR="00885C9E" w:rsidRPr="00193C23" w:rsidRDefault="00885C9E" w:rsidP="00885C9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2617444E" w14:textId="77777777" w:rsidTr="003F3488">
        <w:trPr>
          <w:trHeight w:val="232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</w:tcPr>
          <w:p w14:paraId="72AFBA6F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5A9036D9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9950CDA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161B083A" w14:textId="05601F64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Idée</w:t>
            </w:r>
          </w:p>
        </w:tc>
      </w:tr>
      <w:tr w:rsidR="001B78B7" w:rsidRPr="00193C23" w14:paraId="345BE2E8" w14:textId="77777777" w:rsidTr="003F3488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  <w:vAlign w:val="center"/>
          </w:tcPr>
          <w:p w14:paraId="65A436C1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Age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67D582D2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08A409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7899668" w14:textId="048AC8CD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48EA5595" w14:textId="77777777" w:rsidTr="003F3488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41CB0ED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1BBC5B5A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4094AB6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1383F8BE" w14:textId="12D73AA9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Chance</w:t>
            </w:r>
          </w:p>
        </w:tc>
      </w:tr>
      <w:tr w:rsidR="001B78B7" w:rsidRPr="00193C23" w14:paraId="729EF62C" w14:textId="77777777" w:rsidTr="003F3488">
        <w:trPr>
          <w:trHeight w:val="92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  <w:vAlign w:val="center"/>
          </w:tcPr>
          <w:p w14:paraId="60E216AF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Sang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5C8D2472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DBC0055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0658B55" w14:textId="5B46112D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3CC67904" w14:textId="77777777" w:rsidTr="003F3488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756DBF6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A414E73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66B62B2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10B64D77" w14:textId="588603C6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Dégâts</w:t>
            </w:r>
          </w:p>
        </w:tc>
      </w:tr>
      <w:tr w:rsidR="001B78B7" w:rsidRPr="00193C23" w14:paraId="3812A46D" w14:textId="77777777" w:rsidTr="003F3488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6D9AFE"/>
            <w:vAlign w:val="center"/>
          </w:tcPr>
          <w:p w14:paraId="251D5D6E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Caractéristiques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729609AB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FDD49E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4D26FAA" w14:textId="19DD6394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300CCC6C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3ABC82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Force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5E8D5B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C61DCDC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162C70E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157B237A" w14:textId="5D41DDA2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Argent</w:t>
            </w:r>
          </w:p>
        </w:tc>
      </w:tr>
      <w:tr w:rsidR="001B78B7" w:rsidRPr="00193C23" w14:paraId="13574333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60B218C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Constitution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41301A8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08333F02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04F350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5F717C2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20EA86AA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5B9A737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Taille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E50987D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44F6AD08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58D988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599E1723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Axiomes de maison</w:t>
            </w:r>
          </w:p>
        </w:tc>
      </w:tr>
      <w:tr w:rsidR="001B78B7" w:rsidRPr="00193C23" w14:paraId="2B0D1893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03CDF47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Perception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A4E977D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54165114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314EB8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9A5DC9C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08647E2F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749951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Intelligence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2A9112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700C0E71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992FA04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/>
            <w:tcBorders>
              <w:left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68E33C3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4729F18D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498959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Dextérité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A26DE9F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0373196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0760755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/>
            <w:tcBorders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B04186D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1B78B7" w:rsidRPr="00193C23" w14:paraId="1016F70A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2493E7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Apparence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4ACB0D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55C8C29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A79E3F3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712AC00F" w14:textId="69E4E509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Points de fougue</w:t>
            </w:r>
          </w:p>
        </w:tc>
      </w:tr>
      <w:tr w:rsidR="001B78B7" w:rsidRPr="00193C23" w14:paraId="093A5DDF" w14:textId="77777777" w:rsidTr="003F3488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C0FEA36" w14:textId="54EFBDE6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Pouvoir</w:t>
            </w:r>
            <w:r>
              <w:rPr>
                <w:rFonts w:cs="Arial"/>
                <w:b/>
                <w:sz w:val="17"/>
                <w:szCs w:val="17"/>
              </w:rPr>
              <w:t>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9990091" w14:textId="77777777" w:rsidR="001B78B7" w:rsidRPr="00BC3DA7" w:rsidRDefault="001B78B7" w:rsidP="001B78B7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2DB7AA8C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A16779A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AF7385E" w14:textId="656D3F0B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2E13D2">
              <w:rPr>
                <w:rFonts w:cs="Arial"/>
                <w:b/>
                <w:color w:val="FFFFFF" w:themeColor="background1"/>
                <w:sz w:val="18"/>
                <w:szCs w:val="20"/>
              </w:rPr>
              <w:t>5</w:t>
            </w: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55</w:t>
            </w:r>
            <w:r>
              <w:rPr>
                <w:rFonts w:cs="Arial"/>
                <w:b/>
                <w:sz w:val="18"/>
                <w:szCs w:val="20"/>
              </w:rPr>
              <w:t>/5</w:t>
            </w:r>
          </w:p>
        </w:tc>
      </w:tr>
      <w:tr w:rsidR="001B78B7" w:rsidRPr="00193C23" w14:paraId="0AD0A398" w14:textId="77777777" w:rsidTr="003F3488">
        <w:trPr>
          <w:trHeight w:val="230"/>
        </w:trPr>
        <w:tc>
          <w:tcPr>
            <w:tcW w:w="10031" w:type="dxa"/>
            <w:gridSpan w:val="8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1F2FE0D2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Compétences générales</w:t>
            </w:r>
          </w:p>
        </w:tc>
      </w:tr>
      <w:tr w:rsidR="001B78B7" w:rsidRPr="00193C23" w14:paraId="3B083212" w14:textId="77777777" w:rsidTr="003F3488">
        <w:trPr>
          <w:trHeight w:val="23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0120C6C1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617586FE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74C8B6E8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531DD884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1B78B7" w:rsidRPr="00193C23" w14:paraId="2B3397A0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884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Acrobatie/Quidditch :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B0D5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64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EC29DFC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4DF63616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AF1C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Artisanat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CB25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1B97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98B3ED4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6F4D6E1F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D97B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Athlétisme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4EAE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1A97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480E13B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6DCDEDFE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855D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Bagarre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C0E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7290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467D11C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3B8795BD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2CC7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Bibliothèque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7961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42B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E778DCC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7E250FF5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4A33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Commandement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7EDD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330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BC4F62D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109F7898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34B2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scolaire (S-M)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72E4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9A20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3459CDC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5B588DFC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1C6F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Déguisement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787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6A6B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6A9636F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18FFD2C4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F5B4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Discrétion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F94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DE7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C59B84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2C768142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61A0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Dressage/soin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0858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1446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A06A862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0F7522D4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89A8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Empathie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D336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AF0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88FCB4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34181BDC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EAEC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Esquive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34A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B02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684EA2B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54814F2F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F28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Fouille/ménage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8E8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8AD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52917C2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21F6BBF4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9284" w14:textId="1795CDEC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Langue étrangèr</w:t>
            </w:r>
            <w:r>
              <w:rPr>
                <w:rFonts w:cs="Arial"/>
                <w:b/>
                <w:sz w:val="17"/>
                <w:szCs w:val="17"/>
              </w:rPr>
              <w:t>e (………………………….)</w:t>
            </w:r>
            <w:r w:rsidRPr="00BC3DA7">
              <w:rPr>
                <w:rFonts w:cs="Arial"/>
                <w:b/>
                <w:sz w:val="17"/>
                <w:szCs w:val="17"/>
              </w:rPr>
              <w:t>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C6FE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CD9F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42F345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25A2498D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FC8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Langue natale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A1B7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CF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5219D7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3D3616AB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AF7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Orientation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047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8DF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CC2EE20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0CF00C2A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7E2D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Persuasion/Baratin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7F4F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FF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8B7C43D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66B84366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CFB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Psychologie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EC17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FF3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142475C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0FBBAD93" w14:textId="77777777" w:rsidTr="003F3488">
        <w:trPr>
          <w:trHeight w:val="54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BFD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Secourisme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087C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5324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BD75A9A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6B256C3D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9BF9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Survie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6272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1BA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252BCE4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524C8C74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5247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Triche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9D9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B52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40%+……%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8E8493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73145681" w14:textId="77777777" w:rsidTr="003F3488">
        <w:trPr>
          <w:trHeight w:val="55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DB52C0F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jc w:val="both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Vigilance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0A682733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B48AA5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137C1D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491E794D" w14:textId="77777777" w:rsidTr="003F3488">
        <w:trPr>
          <w:trHeight w:val="20"/>
        </w:trPr>
        <w:tc>
          <w:tcPr>
            <w:tcW w:w="10031" w:type="dxa"/>
            <w:gridSpan w:val="8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6E47874D" w14:textId="77777777" w:rsidR="001B78B7" w:rsidRPr="00193C23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Liste des sorciers</w:t>
            </w:r>
          </w:p>
        </w:tc>
      </w:tr>
      <w:tr w:rsidR="001B78B7" w:rsidRPr="00193C23" w14:paraId="27D6B9D7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31206134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423DE6C0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5BCA2BF0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76048E5F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1B78B7" w:rsidRPr="00193C23" w14:paraId="2FEF3282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29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 :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A5B9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B7E5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A98B89D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0A7E3702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88BB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des Moldus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6119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DCE4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40%+……%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E98E46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7FD95FC3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C12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Culture générale des sorciers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25B0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EC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F677AA8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68C76AFE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A8C9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Jeux Sorciers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050D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C25B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541CFA3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15D51F48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D2C9" w14:textId="20025D23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Langue (latin) (S)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2749" w14:textId="2F0C2D1D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15%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330" w14:textId="309DC163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4A33FD8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06E3B3C6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456076C1" w14:textId="685FE6CB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Mythes et légendes des sorciers (S)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20B893D8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640C951E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1C17CF5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56A8BD02" w14:textId="77777777" w:rsidTr="003F3488">
        <w:trPr>
          <w:trHeight w:val="20"/>
        </w:trPr>
        <w:tc>
          <w:tcPr>
            <w:tcW w:w="10031" w:type="dxa"/>
            <w:gridSpan w:val="8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68747491" w14:textId="77777777" w:rsidR="001B78B7" w:rsidRPr="00193C23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Liste des Moldus</w:t>
            </w:r>
          </w:p>
        </w:tc>
      </w:tr>
      <w:tr w:rsidR="001B78B7" w:rsidRPr="00193C23" w14:paraId="64BF6598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2267E9DE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0783B1F5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624EC258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0282889B" w14:textId="77777777" w:rsidR="001B78B7" w:rsidRPr="00193C23" w:rsidRDefault="001B78B7" w:rsidP="001B78B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1B78B7" w:rsidRPr="00193C23" w14:paraId="1DE94F99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5669" w14:textId="462C2E5D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Bricolage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AAA1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839C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6AFB617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72A01560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5FC0" w14:textId="75703966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Conduire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00F2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69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3D3779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227C6AD2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FA31" w14:textId="3C3A092C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D615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CAE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4AB161F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56AF18FA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BFAD" w14:textId="2F327790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AF8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8BA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D3EA0E4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4CD1B938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74DA" w14:textId="2CDBC969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Culture générale Moldue (M)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9480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360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A5793E6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14F8B67B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6AF1" w14:textId="22A629E1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Jeux Moldus (M)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1F9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FCF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8C5BD37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1622C005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906" w14:textId="7C3CB9F3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Langue (Latin) (M)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9DE5" w14:textId="3939419F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78E" w14:textId="048F167D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E2E0281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B78B7" w:rsidRPr="00193C23" w14:paraId="4EE25E12" w14:textId="77777777" w:rsidTr="003F3488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247D5BCF" w14:textId="77777777" w:rsidR="001B78B7" w:rsidRPr="00BC3DA7" w:rsidRDefault="001B78B7" w:rsidP="001B78B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Serrurerie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1D1B11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7837E6D8" w14:textId="77777777" w:rsidR="001B78B7" w:rsidRPr="00BC3DA7" w:rsidRDefault="001B78B7" w:rsidP="001B78B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12" w:space="0" w:color="1D1B11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139FD3B9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58A1F5E" w14:textId="77777777" w:rsidR="001B78B7" w:rsidRPr="00BC3DA7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</w:tbl>
    <w:p w14:paraId="5D3FBB5E" w14:textId="3B31BE05" w:rsidR="00D3552F" w:rsidRDefault="003F3488" w:rsidP="00E11B87">
      <w:pPr>
        <w:rPr>
          <w:lang w:val="fr-FR" w:eastAsia="x-none"/>
        </w:rPr>
      </w:pPr>
      <w:r>
        <w:rPr>
          <w:noProof/>
          <w:lang w:val="fr-FR" w:eastAsia="fr-FR"/>
        </w:rPr>
        <w:pict w14:anchorId="57CA28D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93pt;margin-top:-40.3pt;width:269.6pt;height:17.95pt;z-index:251661312;mso-wrap-edited:f;mso-width-percent:0;mso-position-horizontal-relative:text;mso-position-vertical-relative:text;mso-width-percent:0" fillcolor="#5299ff" strokecolor="#1c1a10 [334]">
            <v:fill opacity=".75" recolor="t" rotate="t"/>
            <v:shadow color="#868686"/>
            <v:textpath style="font-family:&quot;Gloucester MT Extra Condensed&quot;;font-size:24pt;v-text-kern:t" trim="t" fitpath="t" string="Harry Potter JdR : Feuille de la maison Serdaigle"/>
          </v:shape>
        </w:pict>
      </w:r>
      <w:r w:rsidR="00D355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8687" wp14:editId="36C0B7CB">
                <wp:simplePos x="0" y="0"/>
                <wp:positionH relativeFrom="column">
                  <wp:posOffset>2611705</wp:posOffset>
                </wp:positionH>
                <wp:positionV relativeFrom="paragraph">
                  <wp:posOffset>8980551</wp:posOffset>
                </wp:positionV>
                <wp:extent cx="555625" cy="192405"/>
                <wp:effectExtent l="0" t="0" r="28575" b="3619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D972A" w14:textId="77777777" w:rsidR="00D3552F" w:rsidRDefault="00D3552F" w:rsidP="00D35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78687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margin-left:205.65pt;margin-top:707.15pt;width:43.75pt;height:1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" fillcolor="white [3212]" strokecolor="white [3212]">
                <v:textbox>
                  <w:txbxContent>
                    <w:p w14:paraId="0F8D972A" w14:textId="77777777" w:rsidR="00D3552F" w:rsidRDefault="00D3552F" w:rsidP="00D3552F"/>
                  </w:txbxContent>
                </v:textbox>
              </v:shape>
            </w:pict>
          </mc:Fallback>
        </mc:AlternateContent>
      </w:r>
      <w:r w:rsidR="00D355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E68E6" wp14:editId="743AFC2B">
                <wp:simplePos x="0" y="0"/>
                <wp:positionH relativeFrom="column">
                  <wp:posOffset>2565120</wp:posOffset>
                </wp:positionH>
                <wp:positionV relativeFrom="paragraph">
                  <wp:posOffset>8963838</wp:posOffset>
                </wp:positionV>
                <wp:extent cx="555625" cy="192405"/>
                <wp:effectExtent l="0" t="0" r="28575" b="3619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EDAC" w14:textId="77777777" w:rsidR="00D3552F" w:rsidRDefault="00D3552F" w:rsidP="00D35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68E6" id="Zone de texte 38" o:spid="_x0000_s1027" type="#_x0000_t202" style="position:absolute;margin-left:202pt;margin-top:705.8pt;width:43.75pt;height:1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" fillcolor="white [3212]" strokecolor="white [3212]">
                <v:textbox>
                  <w:txbxContent>
                    <w:p w14:paraId="16A0EDAC" w14:textId="77777777" w:rsidR="00D3552F" w:rsidRDefault="00D3552F" w:rsidP="00D3552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Spec="center" w:tblpY="-523"/>
        <w:tblOverlap w:val="never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709"/>
        <w:gridCol w:w="776"/>
        <w:gridCol w:w="941"/>
        <w:gridCol w:w="645"/>
        <w:gridCol w:w="2221"/>
        <w:gridCol w:w="1228"/>
        <w:gridCol w:w="851"/>
      </w:tblGrid>
      <w:tr w:rsidR="00D3552F" w:rsidRPr="00193C23" w14:paraId="3FE9DAEA" w14:textId="77777777" w:rsidTr="004128F5">
        <w:trPr>
          <w:trHeight w:val="20"/>
        </w:trPr>
        <w:tc>
          <w:tcPr>
            <w:tcW w:w="10031" w:type="dxa"/>
            <w:gridSpan w:val="9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7103F563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Compétences scolaires</w:t>
            </w:r>
          </w:p>
        </w:tc>
      </w:tr>
      <w:tr w:rsidR="00D3552F" w:rsidRPr="00193C23" w14:paraId="17AFA48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098017E8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362" w:type="dxa"/>
            <w:gridSpan w:val="3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1221CB0B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35771B78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3565A675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4128F5" w:rsidRPr="00193C23" w14:paraId="55358B54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C613" w14:textId="79E9F835" w:rsidR="004128F5" w:rsidRPr="009762F7" w:rsidRDefault="004128F5" w:rsidP="004128F5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9762F7">
              <w:rPr>
                <w:rFonts w:cs="Arial"/>
                <w:b/>
                <w:i/>
                <w:sz w:val="17"/>
                <w:szCs w:val="17"/>
              </w:rPr>
              <w:t>Arithmancie</w:t>
            </w:r>
          </w:p>
        </w:tc>
        <w:tc>
          <w:tcPr>
            <w:tcW w:w="2362" w:type="dxa"/>
            <w:gridSpan w:val="3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F3E" w14:textId="25F8A6D5" w:rsidR="004128F5" w:rsidRPr="009762F7" w:rsidRDefault="004128F5" w:rsidP="004128F5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ED47" w14:textId="77777777" w:rsidR="004128F5" w:rsidRPr="009762F7" w:rsidRDefault="004128F5" w:rsidP="004128F5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671C23E" w14:textId="77777777" w:rsidR="004128F5" w:rsidRPr="009762F7" w:rsidRDefault="004128F5" w:rsidP="004128F5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4128F5" w:rsidRPr="00193C23" w14:paraId="0E7DF32B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84F" w14:textId="5945C0B5" w:rsidR="004128F5" w:rsidRPr="009762F7" w:rsidRDefault="004128F5" w:rsidP="004128F5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6C5F26">
              <w:rPr>
                <w:rFonts w:cs="Arial"/>
                <w:b/>
                <w:i/>
                <w:sz w:val="17"/>
                <w:szCs w:val="17"/>
              </w:rPr>
              <w:t>Art magique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CAA" w14:textId="41CBE3BB" w:rsidR="004128F5" w:rsidRPr="009762F7" w:rsidRDefault="004128F5" w:rsidP="004128F5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67EC" w14:textId="77777777" w:rsidR="004128F5" w:rsidRPr="009762F7" w:rsidRDefault="004128F5" w:rsidP="004128F5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25C6AE6" w14:textId="77777777" w:rsidR="004128F5" w:rsidRPr="009762F7" w:rsidRDefault="004128F5" w:rsidP="004128F5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4128F5" w:rsidRPr="00193C23" w14:paraId="623F3D2A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6FFF" w14:textId="169BBDAC" w:rsidR="004128F5" w:rsidRPr="009762F7" w:rsidRDefault="004128F5" w:rsidP="004128F5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6C5F26">
              <w:rPr>
                <w:rFonts w:cs="Arial"/>
                <w:b/>
                <w:i/>
                <w:sz w:val="17"/>
                <w:szCs w:val="17"/>
              </w:rPr>
              <w:t>Art moldu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607" w14:textId="70029A38" w:rsidR="004128F5" w:rsidRPr="009762F7" w:rsidRDefault="004128F5" w:rsidP="004128F5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63D1" w14:textId="77777777" w:rsidR="004128F5" w:rsidRPr="009762F7" w:rsidRDefault="004128F5" w:rsidP="004128F5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F3C2AB6" w14:textId="77777777" w:rsidR="004128F5" w:rsidRPr="009762F7" w:rsidRDefault="004128F5" w:rsidP="004128F5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E13D2" w:rsidRPr="00193C23" w14:paraId="4B5D3DC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52D" w14:textId="407220A2" w:rsidR="002E13D2" w:rsidRPr="009762F7" w:rsidRDefault="002E13D2" w:rsidP="002E13D2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Astronomie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3EEC" w14:textId="5221016B" w:rsidR="002E13D2" w:rsidRPr="009762F7" w:rsidRDefault="002E13D2" w:rsidP="002E13D2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B9D4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11FC88A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E13D2" w:rsidRPr="00193C23" w14:paraId="6F9A514F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D55" w14:textId="5740342C" w:rsidR="002E13D2" w:rsidRPr="002E13D2" w:rsidRDefault="002E13D2" w:rsidP="002E13D2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Botanique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2843" w14:textId="551E4EB4" w:rsidR="002E13D2" w:rsidRPr="002E13D2" w:rsidRDefault="002E13D2" w:rsidP="002E13D2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58C6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CF073E1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E13D2" w:rsidRPr="00193C23" w14:paraId="65719C4C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23FC" w14:textId="06BE3D9D" w:rsidR="002E13D2" w:rsidRPr="002E13D2" w:rsidRDefault="002E13D2" w:rsidP="002E13D2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Défense contre des forces du mal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3DC3" w14:textId="4B4E6AEE" w:rsidR="002E13D2" w:rsidRPr="002E13D2" w:rsidRDefault="002E13D2" w:rsidP="002E13D2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12B1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ECEFA9F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E13D2" w:rsidRPr="00193C23" w14:paraId="5412D659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73C" w14:textId="1A68FD76" w:rsidR="002E13D2" w:rsidRPr="002E13D2" w:rsidRDefault="002E13D2" w:rsidP="002E13D2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Divination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AA6" w14:textId="48D058E8" w:rsidR="002E13D2" w:rsidRPr="002E13D2" w:rsidRDefault="002E13D2" w:rsidP="002E13D2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DB0D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DCF483B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E13D2" w:rsidRPr="00193C23" w14:paraId="52EE051C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924" w14:textId="7BEF893B" w:rsidR="002E13D2" w:rsidRPr="002E13D2" w:rsidRDefault="002E13D2" w:rsidP="002E13D2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Enchantements 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119" w14:textId="2F708B2E" w:rsidR="002E13D2" w:rsidRPr="002E13D2" w:rsidRDefault="002E13D2" w:rsidP="002E13D2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F236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267CB46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E13D2" w:rsidRPr="00193C23" w14:paraId="608D654F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E45B" w14:textId="6621AEE3" w:rsidR="002E13D2" w:rsidRPr="002E13D2" w:rsidRDefault="002640F7" w:rsidP="002E13D2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Etude des Moldus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117" w14:textId="5128986E" w:rsidR="002E13D2" w:rsidRPr="002E13D2" w:rsidRDefault="002640F7" w:rsidP="002E13D2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D484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4E99888" w14:textId="77777777" w:rsidR="002E13D2" w:rsidRPr="009762F7" w:rsidRDefault="002E13D2" w:rsidP="002E13D2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640F7" w:rsidRPr="00193C23" w14:paraId="5A774DBB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19D" w14:textId="397B8867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Etude des runes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9CAD" w14:textId="2402B40C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E1E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BB1437F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640F7" w:rsidRPr="00193C23" w14:paraId="3625B189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DCAC" w14:textId="16C1FC0A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Histoire de la magie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6EE1" w14:textId="2AEED0A5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70A5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BDF7203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640F7" w:rsidRPr="00193C23" w14:paraId="179E4614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A371" w14:textId="26C70895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Mauvais sorts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B9D" w14:textId="3CA11046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2FA6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93BD66F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640F7" w:rsidRPr="00193C23" w14:paraId="179E3404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3A5E" w14:textId="09FA2699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Métamorphose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FE77" w14:textId="5CA774E7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FEA9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A0E74A7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640F7" w:rsidRPr="00193C23" w14:paraId="2C342369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2EFB" w14:textId="1F3C9A09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Musique magique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2F80" w14:textId="72EE161F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EC96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B07FAF9" w14:textId="77777777" w:rsidR="002640F7" w:rsidRPr="009762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640F7" w:rsidRPr="00193C23" w14:paraId="6591AA4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3DD9" w14:textId="32D38EB6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Musique moldue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8B59" w14:textId="7916A1DF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7CD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80B539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D74391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672" w14:textId="744CEC55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Potion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F889" w14:textId="461370B0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06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00B52C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95ABD09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3DD2" w14:textId="72D6FADB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Soins des créatures magiques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6FF7" w14:textId="3C62AB7B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5E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EA4F51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0C53D93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D55F" w14:textId="30595458" w:rsidR="002640F7" w:rsidRPr="002E13D2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Vol en bala</w:t>
            </w:r>
            <w:r>
              <w:rPr>
                <w:rFonts w:cs="Arial"/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A1E9" w14:textId="6E057275" w:rsidR="002640F7" w:rsidRPr="002E13D2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3FF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E78864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55CB39E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023A" w14:textId="77777777" w:rsidR="002640F7" w:rsidRPr="00F43DA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3BD9" w14:textId="77777777" w:rsidR="002640F7" w:rsidRPr="00F43DA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9FF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E64A00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4CBD13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CA53" w14:textId="77777777" w:rsidR="002640F7" w:rsidRPr="00F43DA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DB32" w14:textId="77777777" w:rsidR="002640F7" w:rsidRPr="00F43DA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EF8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D3E944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F41206A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29E1" w14:textId="77777777" w:rsidR="002640F7" w:rsidRPr="00F43DA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8FAD" w14:textId="77777777" w:rsidR="002640F7" w:rsidRPr="00F43DA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D21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2E67C7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B0879EA" w14:textId="77777777" w:rsidTr="00B62CE4">
        <w:trPr>
          <w:trHeight w:val="20"/>
        </w:trPr>
        <w:tc>
          <w:tcPr>
            <w:tcW w:w="10031" w:type="dxa"/>
            <w:gridSpan w:val="9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2DE2A609" w14:textId="6C71897A" w:rsidR="002640F7" w:rsidRPr="00193C23" w:rsidRDefault="002640F7" w:rsidP="002640F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0F7003">
              <w:rPr>
                <w:rFonts w:cs="Arial"/>
                <w:b/>
                <w:sz w:val="18"/>
                <w:szCs w:val="20"/>
              </w:rPr>
              <w:t>Compétences liées aux avantages et apprentissages</w:t>
            </w:r>
          </w:p>
        </w:tc>
      </w:tr>
      <w:tr w:rsidR="002640F7" w:rsidRPr="00193C23" w14:paraId="70539550" w14:textId="77777777" w:rsidTr="00B62CE4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3F39ED42" w14:textId="77777777" w:rsidR="002640F7" w:rsidRPr="00193C23" w:rsidRDefault="002640F7" w:rsidP="002640F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362" w:type="dxa"/>
            <w:gridSpan w:val="3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2C4FE282" w14:textId="77777777" w:rsidR="002640F7" w:rsidRPr="00193C23" w:rsidRDefault="002640F7" w:rsidP="002640F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0FB14D6D" w14:textId="77777777" w:rsidR="002640F7" w:rsidRPr="00193C23" w:rsidRDefault="002640F7" w:rsidP="002640F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1FF40AEB" w14:textId="77777777" w:rsidR="002640F7" w:rsidRPr="00193C23" w:rsidRDefault="002640F7" w:rsidP="002640F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2640F7" w:rsidRPr="00193C23" w14:paraId="299FC1D6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FCF5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F5A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C5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7A3953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C85F69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499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96E6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BA9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4730B5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C460614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2D36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4FB4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32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7BE581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B76B2AE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467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9762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346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D0387A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A47CB90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D8C7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1693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B56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F59275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C471823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D35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252D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10F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9513AB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C10A0BF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F86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A2E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70E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48276B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8DC4465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7F02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382F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F5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A5F661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B6D6263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8B8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E06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41F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60CFDB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88B8CA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866F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555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ABA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01C4B8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19D38FF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121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1D83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23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BE2A9E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3CB10C7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13C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5EFD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DF7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3197C8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832142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C20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5751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810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237227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3FA1275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626C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C073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AEE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123C2E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EFE8664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75C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8ADA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C38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54624C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8815509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4EBF3784" w14:textId="77777777" w:rsidR="002640F7" w:rsidRPr="00193C23" w:rsidRDefault="002640F7" w:rsidP="002640F7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18C1AF14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96649D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42C749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630F630" w14:textId="77777777" w:rsidTr="004128F5">
        <w:trPr>
          <w:trHeight w:val="20"/>
        </w:trPr>
        <w:tc>
          <w:tcPr>
            <w:tcW w:w="10031" w:type="dxa"/>
            <w:gridSpan w:val="9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14A8437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Coup de pouce et croche patte du destin / Avantages et désavantages</w:t>
            </w:r>
          </w:p>
        </w:tc>
      </w:tr>
      <w:tr w:rsidR="002640F7" w:rsidRPr="00193C23" w14:paraId="2F83FF0B" w14:textId="77777777" w:rsidTr="004128F5">
        <w:trPr>
          <w:trHeight w:val="20"/>
        </w:trPr>
        <w:tc>
          <w:tcPr>
            <w:tcW w:w="5086" w:type="dxa"/>
            <w:gridSpan w:val="5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6F614DA0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Coup de pouce du destin</w:t>
            </w: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02EBEA3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Croche-patte du destin</w:t>
            </w:r>
          </w:p>
        </w:tc>
      </w:tr>
      <w:tr w:rsidR="002640F7" w:rsidRPr="00193C23" w14:paraId="4474E7E8" w14:textId="77777777" w:rsidTr="004128F5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5DC070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506E46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6C9BD8A" w14:textId="77777777" w:rsidTr="004128F5">
        <w:trPr>
          <w:trHeight w:val="20"/>
        </w:trPr>
        <w:tc>
          <w:tcPr>
            <w:tcW w:w="10031" w:type="dxa"/>
            <w:gridSpan w:val="9"/>
            <w:tcBorders>
              <w:top w:val="threeDEmboss" w:sz="6" w:space="0" w:color="0D0D0D" w:themeColor="text1" w:themeTint="F2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53F19ABA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Avantages </w:t>
            </w:r>
            <w:r>
              <w:rPr>
                <w:rFonts w:cs="Arial"/>
                <w:b/>
                <w:sz w:val="18"/>
                <w:szCs w:val="20"/>
              </w:rPr>
              <w:t>et d</w:t>
            </w:r>
            <w:r w:rsidRPr="00193C23">
              <w:rPr>
                <w:rFonts w:cs="Arial"/>
                <w:b/>
                <w:sz w:val="18"/>
                <w:szCs w:val="20"/>
              </w:rPr>
              <w:t>ésavantages</w:t>
            </w:r>
          </w:p>
        </w:tc>
      </w:tr>
      <w:tr w:rsidR="002640F7" w:rsidRPr="00193C23" w14:paraId="07B66DB9" w14:textId="77777777" w:rsidTr="004128F5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4794D85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C9FC0D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3F4BAE1" w14:textId="77777777" w:rsidTr="004128F5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C9C15B7" w14:textId="77777777" w:rsidR="002640F7" w:rsidRPr="00193C23" w:rsidRDefault="002640F7" w:rsidP="002640F7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AFA009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F67A9FF" w14:textId="77777777" w:rsidTr="004128F5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EB21B6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1D2648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9751837" w14:textId="77777777" w:rsidTr="004128F5">
        <w:trPr>
          <w:trHeight w:val="454"/>
        </w:trPr>
        <w:tc>
          <w:tcPr>
            <w:tcW w:w="5086" w:type="dxa"/>
            <w:gridSpan w:val="5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F1676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618334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FDB23ED" w14:textId="77777777" w:rsidTr="004128F5">
        <w:trPr>
          <w:trHeight w:val="20"/>
        </w:trPr>
        <w:tc>
          <w:tcPr>
            <w:tcW w:w="10031" w:type="dxa"/>
            <w:gridSpan w:val="9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1C2EF0D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Sortilèges</w:t>
            </w:r>
          </w:p>
        </w:tc>
      </w:tr>
      <w:tr w:rsidR="002640F7" w:rsidRPr="00193C23" w14:paraId="4C18F7F2" w14:textId="77777777" w:rsidTr="005E53EB">
        <w:trPr>
          <w:trHeight w:val="20"/>
        </w:trPr>
        <w:tc>
          <w:tcPr>
            <w:tcW w:w="2093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047F1E9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 du sort</w:t>
            </w:r>
          </w:p>
        </w:tc>
        <w:tc>
          <w:tcPr>
            <w:tcW w:w="56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1BC54B6B" w14:textId="2A27E056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Niv.</w:t>
            </w:r>
          </w:p>
        </w:tc>
        <w:tc>
          <w:tcPr>
            <w:tcW w:w="709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24FE2C8B" w14:textId="17CAB06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Type</w:t>
            </w:r>
          </w:p>
        </w:tc>
        <w:tc>
          <w:tcPr>
            <w:tcW w:w="776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45FF841F" w14:textId="78B17292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Cibles</w:t>
            </w:r>
          </w:p>
        </w:tc>
        <w:tc>
          <w:tcPr>
            <w:tcW w:w="503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767C78D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Effets</w:t>
            </w:r>
          </w:p>
        </w:tc>
        <w:tc>
          <w:tcPr>
            <w:tcW w:w="85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2035D42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Malus </w:t>
            </w:r>
          </w:p>
        </w:tc>
      </w:tr>
      <w:tr w:rsidR="002640F7" w:rsidRPr="00193C23" w14:paraId="7B0E5469" w14:textId="77777777" w:rsidTr="005E53EB">
        <w:trPr>
          <w:trHeight w:val="20"/>
        </w:trPr>
        <w:tc>
          <w:tcPr>
            <w:tcW w:w="2093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4D23B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05F4AE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ECCA97" w14:textId="15F2CA72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24EE3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D40C2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BE2E8E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A7F0B73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B85FC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3F718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FC946A3" w14:textId="1CBACF88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A7DD3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DDE668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80FA02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7571A28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9161D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63E0F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E6FF30" w14:textId="0669092B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6D8A80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0B4163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7C478B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F907D18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7C6D4C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DD008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393541C" w14:textId="730FFF6C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60E9F5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A04DA4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735A1E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585F339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DA5CE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2A3A6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51BF6AE" w14:textId="437BD65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CD35FE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121F7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64D10A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5A67B65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55763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A5961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ED0AFE4" w14:textId="4D283A68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F8A40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B9977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9F4211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1F3F580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810DA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0F61FA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D8BE2F" w14:textId="61DE62CC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0511E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98BA18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CBFB79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C746561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283DB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D4196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71E05D2" w14:textId="10400C6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D2065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54AAC5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CC1A8C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ECF302D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6658A2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710C2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EE1FA8" w14:textId="055058A6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4124A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42721F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C4E9C4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37A4A99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176A8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75F125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D78385D" w14:textId="7A650FAD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17381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DD0221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4B80A9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24F6836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24312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D7E894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8C94F8" w14:textId="2354253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D3BA93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D7628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5EB635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80A6387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D51D6E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AF837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5DA467" w14:textId="2A1E73EB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78D38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574F7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09039E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182E937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8AA90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824F0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199219D" w14:textId="558586A1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AB494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26AF9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F2BE1D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220B3A3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4497F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86CD7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639B819" w14:textId="0C2BBED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F587E1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EAC8A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A203F1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6251D08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6F277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04A445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B98638F" w14:textId="76979D01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303BA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6CE27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D399C1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62A6059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CCF0C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33DD81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8D78243" w14:textId="5D95E70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AD33A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5A4976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651AB6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BB94956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82CE9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3CFBD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BEF173" w14:textId="7DA643C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41AEA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CD7244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496795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7E1DF3D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DEB10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396A0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3F161A" w14:textId="2B6B1A5A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3F9D3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47F228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C5D06F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CEA15D0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247A3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71E50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F3E245D" w14:textId="34A23052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05F1A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513924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ADF206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BB8D522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BBBAF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007C0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53879C" w14:textId="11E3E458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86243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293DA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830304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1FDADCB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85AA8B" w14:textId="77777777" w:rsidR="002640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7EC5E22" w14:textId="77777777" w:rsidR="002640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023370" w14:textId="080B032E" w:rsidR="002640F7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E7C248C" w14:textId="04E5710A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B92CA51" w14:textId="4A539E1C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9685124" w14:textId="6588C0A6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3EBC59C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C94A5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436092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3F40F95" w14:textId="36EC8C2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5067F6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5255B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2AEB89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91F7759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F01C71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23F715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7BD50D2" w14:textId="5A969C94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D247F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202AC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7169A0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0C98CD7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DDAEC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85D05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96CE0B" w14:textId="0ED59C66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6B3FB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78CA9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CFFEA3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E4C216F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BB484D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7597B2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4C08A3" w14:textId="072D30C4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6F438D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368CD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1C5048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883B47A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8C621A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404CCA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D04234" w14:textId="0D0375AD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8889C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1961D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8CA6B5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E1DF6F8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54F4D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425D5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8967BDC" w14:textId="7403014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01A5D1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72481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143B90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BF92062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1C06E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426AA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0C73D6B" w14:textId="12E5DB5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8BEC0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0EA2D7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2E0250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ABE63F3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8D67B1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73BF9A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79E050" w14:textId="0A2F6F88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9F0CB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3B7B66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9DD52C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596201F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B131C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9CEB62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D56FD2" w14:textId="76892083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2FB20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8CD1E6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014B5F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A28D019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92B5E4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CC2A8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D5D730" w14:textId="32142064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EAD137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0D0C3E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3F9331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8E6D770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DABC9A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6399E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ECAFB0C" w14:textId="1D7F09E8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C0DBB4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5D643F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7F97AC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2216EC5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1D8A4E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3A191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93E2E50" w14:textId="499A5C6D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1839CB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11FD04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C87004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219E1AA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6D5C6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7FA2E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40F6DA2" w14:textId="780239B9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EDACF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F10E2F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5DFB46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F0B7F79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05B2C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A870F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714F3F" w14:textId="78B760B3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9FA0F3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255C1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94B767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0708BCC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9F6E50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BCCAA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0AB00EC" w14:textId="37ECFEC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B4F3E6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A19684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BC35A6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D1E29B5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13CC0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8866C1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C538B8" w14:textId="7BF4EC22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1DA6A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8E931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FAE4F1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2C36104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DE729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DF6A1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91FCDC" w14:textId="7685D23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A9E3D7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A8EB4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255DB1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B086AE4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E8ADAB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FF509C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53BE83F" w14:textId="116C9B34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499F2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16BE5C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35ABCC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2AA1B95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004C0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57194F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8CB8F8" w14:textId="7CE8D35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A0CEB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28484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068E1C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1BF878A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AF85B1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4CBE3A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BD896CD" w14:textId="4E695BEC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F1E1FF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1BD63B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9A6DED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B258844" w14:textId="77777777" w:rsidTr="005E53EB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F50D3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0914A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05F922" w14:textId="02135D75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33931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49F08C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420032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41453A3" w14:textId="77777777" w:rsidTr="004128F5">
        <w:trPr>
          <w:trHeight w:val="20"/>
        </w:trPr>
        <w:tc>
          <w:tcPr>
            <w:tcW w:w="10031" w:type="dxa"/>
            <w:gridSpan w:val="9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1EBEAD8A" w14:textId="12A8BCD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Potions</w:t>
            </w:r>
          </w:p>
        </w:tc>
      </w:tr>
      <w:tr w:rsidR="002640F7" w:rsidRPr="00193C23" w14:paraId="059DA867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7D4F8"/>
            <w:vAlign w:val="center"/>
          </w:tcPr>
          <w:p w14:paraId="24DA7C38" w14:textId="0FFB5E0C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 de la potion</w:t>
            </w: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7D4F8"/>
            <w:vAlign w:val="center"/>
          </w:tcPr>
          <w:p w14:paraId="6CDC4503" w14:textId="2748883A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Ni</w:t>
            </w:r>
            <w:r>
              <w:rPr>
                <w:rFonts w:cs="Arial"/>
                <w:b/>
                <w:sz w:val="18"/>
                <w:szCs w:val="20"/>
              </w:rPr>
              <w:t>v.</w:t>
            </w: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7D4F8"/>
            <w:vAlign w:val="center"/>
          </w:tcPr>
          <w:p w14:paraId="595067AB" w14:textId="428AE612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Effets</w:t>
            </w: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  <w:vAlign w:val="center"/>
          </w:tcPr>
          <w:p w14:paraId="7CA5F464" w14:textId="65A91A8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Malus</w:t>
            </w:r>
          </w:p>
        </w:tc>
      </w:tr>
      <w:tr w:rsidR="002640F7" w:rsidRPr="00193C23" w14:paraId="46CB238B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380E34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9C406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5ED9E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4DB294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499E5A3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1F97A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D09983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2158C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E58ED7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01AF0C6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A6966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E4DF3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54D74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FD316B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FFE1AD5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1D043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938681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3FECCB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101754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E238875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92C19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1A7AB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E3117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C22625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59A5C26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D78AF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AFC167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F6345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7438D8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D4C8B9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9A6343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82EC0B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4A4A51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B5E576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154377E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664A86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E9CE2F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3BBE10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9B434A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D0FBBAE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9FFE55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90D868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EEE01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518375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28DF42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4D1C1D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0680E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A8C7E1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ACE974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6DDD8FD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31B7DF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BBCF0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034EF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9F9FFF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9F6496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F6F99C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76AECC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C09EFA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43B81F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0EC05EA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7CC99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4E5AA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F9A13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2AAE3A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C0B0537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021866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12E0AF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676EA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10C32F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57B2D52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CBD383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21902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A43F0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411AF3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16FD39B4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9F26CF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44C7DE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587E0B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8C48A5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748ED76D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987ECA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E8E42D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A633B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D1A49D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8E6264E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898DC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0FF55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744B8F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277CC5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5DE59F8F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CB67F1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036CAD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11024A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35BA56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66C8D9A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848B59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86C2984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8192D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DEBB69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217A1AE5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284AD39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6F603A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F5F98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571955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FBA6196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23D5E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D1FBC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B3BFC2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4D02223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64F90D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8BCDF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06A85BB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199257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B3EE12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4DE646A8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90F700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1607B4A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D6699E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42A17F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F33F37F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D5EC59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CEC3D6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23BD95C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5D0E788F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3A9429F3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F15378E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C012B5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E85988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3BFA7C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640F7" w:rsidRPr="00193C23" w14:paraId="0F846D9C" w14:textId="77777777" w:rsidTr="005E53EB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E9FEE5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DE48D6D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4128091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74DAF8B7" w14:textId="77777777" w:rsidR="002640F7" w:rsidRPr="00193C23" w:rsidRDefault="002640F7" w:rsidP="002640F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0B03EB6B" w14:textId="77777777" w:rsidR="00D3552F" w:rsidRPr="003F4A21" w:rsidRDefault="00D3552F" w:rsidP="00D3552F">
      <w:pPr>
        <w:spacing w:line="240" w:lineRule="auto"/>
        <w:rPr>
          <w:sz w:val="6"/>
          <w:lang w:val="fr-FR" w:eastAsia="x-non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8FBCE" wp14:editId="2610BCD1">
                <wp:simplePos x="0" y="0"/>
                <wp:positionH relativeFrom="column">
                  <wp:posOffset>2635530</wp:posOffset>
                </wp:positionH>
                <wp:positionV relativeFrom="paragraph">
                  <wp:posOffset>8975877</wp:posOffset>
                </wp:positionV>
                <wp:extent cx="555625" cy="192405"/>
                <wp:effectExtent l="0" t="0" r="28575" b="3619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A175C" w14:textId="77777777" w:rsidR="00D3552F" w:rsidRDefault="00D3552F" w:rsidP="00D35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FBCE" id="Zone de texte 45" o:spid="_x0000_s1028" type="#_x0000_t202" style="position:absolute;margin-left:207.5pt;margin-top:706.75pt;width:43.75pt;height:1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" fillcolor="white [3212]" strokecolor="white [3212]">
                <v:textbox>
                  <w:txbxContent>
                    <w:p w14:paraId="149A175C" w14:textId="77777777" w:rsidR="00D3552F" w:rsidRDefault="00D3552F" w:rsidP="00D3552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03" w:tblpY="-469"/>
        <w:tblOverlap w:val="never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6977"/>
      </w:tblGrid>
      <w:tr w:rsidR="00D3552F" w:rsidRPr="00193C23" w14:paraId="28FE6412" w14:textId="77777777" w:rsidTr="005A6A39">
        <w:trPr>
          <w:trHeight w:val="20"/>
        </w:trPr>
        <w:tc>
          <w:tcPr>
            <w:tcW w:w="10031" w:type="dxa"/>
            <w:gridSpan w:val="2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6D9AFE"/>
            <w:vAlign w:val="center"/>
          </w:tcPr>
          <w:p w14:paraId="6AA076E7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lastRenderedPageBreak/>
              <w:t xml:space="preserve">Inventaire </w:t>
            </w:r>
          </w:p>
        </w:tc>
      </w:tr>
      <w:tr w:rsidR="00D3552F" w:rsidRPr="00193C23" w14:paraId="12FA4F1F" w14:textId="77777777" w:rsidTr="005A6A39">
        <w:trPr>
          <w:trHeight w:val="20"/>
        </w:trPr>
        <w:tc>
          <w:tcPr>
            <w:tcW w:w="3054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6D3F8"/>
            <w:vAlign w:val="center"/>
          </w:tcPr>
          <w:p w14:paraId="4251CC7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Objet </w:t>
            </w:r>
          </w:p>
        </w:tc>
        <w:tc>
          <w:tcPr>
            <w:tcW w:w="697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1D1B11" w:themeColor="background2" w:themeShade="1A"/>
            </w:tcBorders>
            <w:shd w:val="clear" w:color="auto" w:fill="A6D3F8"/>
            <w:vAlign w:val="center"/>
          </w:tcPr>
          <w:p w14:paraId="571D1D4F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Particularités </w:t>
            </w:r>
          </w:p>
        </w:tc>
      </w:tr>
      <w:tr w:rsidR="00D3552F" w:rsidRPr="00193C23" w14:paraId="4C9C65B1" w14:textId="77777777" w:rsidTr="005A6A39">
        <w:trPr>
          <w:trHeight w:val="20"/>
        </w:trPr>
        <w:tc>
          <w:tcPr>
            <w:tcW w:w="3054" w:type="dxa"/>
            <w:tcBorders>
              <w:top w:val="threeDEmboss" w:sz="6" w:space="0" w:color="7F7F7F" w:themeColor="text1" w:themeTint="80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7BA0F90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7F3BCBD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290CF335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6F618A2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A1BD6D1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362A660D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DB0594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D71E9FE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665C000C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399E41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11CFA790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07E83D97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7ACA29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BAA861F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093BC3C3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38F73BD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158081A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517A9514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D1BC0C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D27F8A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524BE911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B5F08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CD8C008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2BFF49DE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391C40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3AFD8C61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63DA3443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BC1A150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E5667D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4F5CD7A5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513DF08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66016F1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56C7C60E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7C9A258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4D65D5CC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410E41B1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905E3D9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0202D0BB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6217E610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FB002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6A413194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784027C6" w14:textId="77777777" w:rsidTr="005A6A39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74A5C6E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uto"/>
            <w:vAlign w:val="center"/>
          </w:tcPr>
          <w:p w14:paraId="2AC8E684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49BF1D4" w14:textId="77777777" w:rsidR="004128F5" w:rsidRDefault="004128F5" w:rsidP="004128F5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1D1B11" w:themeColor="background2" w:themeShade="1A"/>
          <w:left w:val="threeDEmboss" w:sz="12" w:space="0" w:color="1D1B11" w:themeColor="background2" w:themeShade="1A"/>
          <w:bottom w:val="threeDEmboss" w:sz="12" w:space="0" w:color="1D1B11" w:themeColor="background2" w:themeShade="1A"/>
          <w:right w:val="threeDEmboss" w:sz="12" w:space="0" w:color="1D1B11" w:themeColor="background2" w:themeShade="1A"/>
          <w:insideH w:val="threeDEmboss" w:sz="6" w:space="0" w:color="1D1B11" w:themeColor="background2" w:themeShade="1A"/>
          <w:insideV w:val="threeDEmboss" w:sz="6" w:space="0" w:color="0D0D0D" w:themeColor="text1" w:themeTint="F2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51"/>
        <w:gridCol w:w="1851"/>
        <w:gridCol w:w="1851"/>
        <w:gridCol w:w="1852"/>
      </w:tblGrid>
      <w:tr w:rsidR="004128F5" w:rsidRPr="00193C23" w14:paraId="43F2D33F" w14:textId="77777777" w:rsidTr="004128F5">
        <w:trPr>
          <w:trHeight w:val="20"/>
        </w:trPr>
        <w:tc>
          <w:tcPr>
            <w:tcW w:w="10065" w:type="dxa"/>
            <w:gridSpan w:val="5"/>
            <w:tcBorders>
              <w:bottom w:val="threeDEmboss" w:sz="6" w:space="0" w:color="1D1B11" w:themeColor="background2" w:themeShade="1A"/>
            </w:tcBorders>
            <w:shd w:val="clear" w:color="auto" w:fill="6D9AFF"/>
            <w:vAlign w:val="center"/>
          </w:tcPr>
          <w:p w14:paraId="0D990F76" w14:textId="77777777" w:rsidR="004128F5" w:rsidRPr="00193C23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Baguette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4128F5" w:rsidRPr="00193C23" w14:paraId="1C573963" w14:textId="77777777" w:rsidTr="004128F5">
        <w:trPr>
          <w:trHeight w:val="20"/>
        </w:trPr>
        <w:tc>
          <w:tcPr>
            <w:tcW w:w="2660" w:type="dxa"/>
            <w:tcBorders>
              <w:top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559EE643" w14:textId="77777777" w:rsidR="004128F5" w:rsidRPr="00193C23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4BF47207" w14:textId="77777777" w:rsidR="004128F5" w:rsidRPr="00193C23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Bois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7BC760A3" w14:textId="77777777" w:rsidR="004128F5" w:rsidRPr="00955B18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Taille</w:t>
            </w:r>
          </w:p>
        </w:tc>
        <w:tc>
          <w:tcPr>
            <w:tcW w:w="1851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2AD35536" w14:textId="77777777" w:rsidR="004128F5" w:rsidRPr="00955B18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Cœur</w:t>
            </w:r>
          </w:p>
        </w:tc>
        <w:tc>
          <w:tcPr>
            <w:tcW w:w="1852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0878C62C" w14:textId="77777777" w:rsidR="004128F5" w:rsidRPr="00955B18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Affinité</w:t>
            </w:r>
          </w:p>
        </w:tc>
      </w:tr>
      <w:tr w:rsidR="004128F5" w:rsidRPr="00193C23" w14:paraId="3640C49E" w14:textId="77777777" w:rsidTr="004128F5">
        <w:trPr>
          <w:trHeight w:val="577"/>
        </w:trPr>
        <w:tc>
          <w:tcPr>
            <w:tcW w:w="2660" w:type="dxa"/>
            <w:tcBorders>
              <w:top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uto"/>
            <w:vAlign w:val="center"/>
          </w:tcPr>
          <w:p w14:paraId="594155AB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3A805EA2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69BB3AB3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4EC7DAAA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2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641C8C57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6DC3A129" w14:textId="77777777" w:rsidR="004128F5" w:rsidRPr="00DF25A1" w:rsidRDefault="004128F5" w:rsidP="004128F5">
      <w:pPr>
        <w:shd w:val="clear" w:color="auto" w:fill="FFFFFF" w:themeFill="background1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5562"/>
      </w:tblGrid>
      <w:tr w:rsidR="004128F5" w:rsidRPr="00193C23" w14:paraId="0189A6F9" w14:textId="77777777" w:rsidTr="004128F5">
        <w:trPr>
          <w:trHeight w:val="20"/>
        </w:trPr>
        <w:tc>
          <w:tcPr>
            <w:tcW w:w="10065" w:type="dxa"/>
            <w:gridSpan w:val="3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6" w:space="0" w:color="0D0D0D" w:themeColor="text1" w:themeTint="F2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050A91D7" w14:textId="77777777" w:rsidR="004128F5" w:rsidRPr="00193C23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Balais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4128F5" w:rsidRPr="00193C23" w14:paraId="0D889657" w14:textId="77777777" w:rsidTr="004128F5">
        <w:trPr>
          <w:trHeight w:val="20"/>
        </w:trPr>
        <w:tc>
          <w:tcPr>
            <w:tcW w:w="2660" w:type="dxa"/>
            <w:tcBorders>
              <w:top w:val="threeDEmboss" w:sz="6" w:space="0" w:color="0D0D0D" w:themeColor="text1" w:themeTint="F2"/>
              <w:left w:val="threeDEmboss" w:sz="12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18D744F9" w14:textId="77777777" w:rsidR="004128F5" w:rsidRPr="00193C23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threeDEmboss" w:sz="6" w:space="0" w:color="0D0D0D" w:themeColor="text1" w:themeTint="F2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157DC5E0" w14:textId="77777777" w:rsidR="004128F5" w:rsidRPr="00193C23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Marque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62" w:type="dxa"/>
            <w:tcBorders>
              <w:top w:val="threeDEmboss" w:sz="6" w:space="0" w:color="0D0D0D" w:themeColor="text1" w:themeTint="F2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  <w:vAlign w:val="center"/>
          </w:tcPr>
          <w:p w14:paraId="151CD0F2" w14:textId="77777777" w:rsidR="004128F5" w:rsidRPr="00955B18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Caractéristiques et bonus</w:t>
            </w:r>
          </w:p>
        </w:tc>
      </w:tr>
      <w:tr w:rsidR="004128F5" w:rsidRPr="00193C23" w14:paraId="441D5963" w14:textId="77777777" w:rsidTr="004128F5">
        <w:trPr>
          <w:trHeight w:val="577"/>
        </w:trPr>
        <w:tc>
          <w:tcPr>
            <w:tcW w:w="2660" w:type="dxa"/>
            <w:tcBorders>
              <w:top w:val="threeDEmboss" w:sz="6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uto"/>
            <w:vAlign w:val="center"/>
          </w:tcPr>
          <w:p w14:paraId="4BFC4F33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43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29773394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5562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5D02810B" w14:textId="77777777" w:rsidR="004128F5" w:rsidRPr="00955B18" w:rsidRDefault="004128F5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34FB155D" w14:textId="284BA8C2" w:rsidR="004128F5" w:rsidRDefault="004128F5" w:rsidP="004128F5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5562"/>
      </w:tblGrid>
      <w:tr w:rsidR="001B78B7" w:rsidRPr="00193C23" w14:paraId="299C83BE" w14:textId="77777777" w:rsidTr="00313C4A">
        <w:trPr>
          <w:trHeight w:val="20"/>
        </w:trPr>
        <w:tc>
          <w:tcPr>
            <w:tcW w:w="10065" w:type="dxa"/>
            <w:gridSpan w:val="3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6" w:space="0" w:color="0D0D0D" w:themeColor="text1" w:themeTint="F2"/>
              <w:right w:val="threeDEmboss" w:sz="12" w:space="0" w:color="1D1B11" w:themeColor="background2" w:themeShade="1A"/>
            </w:tcBorders>
            <w:shd w:val="clear" w:color="auto" w:fill="6D9AFF"/>
            <w:vAlign w:val="center"/>
          </w:tcPr>
          <w:p w14:paraId="3C33C86B" w14:textId="16203095" w:rsidR="001B78B7" w:rsidRPr="00193C23" w:rsidRDefault="001B78B7" w:rsidP="00313C4A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Epouventard</w:t>
            </w:r>
          </w:p>
        </w:tc>
      </w:tr>
      <w:tr w:rsidR="001B78B7" w:rsidRPr="00193C23" w14:paraId="6E4289F7" w14:textId="77777777" w:rsidTr="00313C4A">
        <w:trPr>
          <w:trHeight w:val="20"/>
        </w:trPr>
        <w:tc>
          <w:tcPr>
            <w:tcW w:w="2660" w:type="dxa"/>
            <w:tcBorders>
              <w:top w:val="threeDEmboss" w:sz="6" w:space="0" w:color="0D0D0D" w:themeColor="text1" w:themeTint="F2"/>
              <w:left w:val="threeDEmboss" w:sz="12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7476E5D0" w14:textId="60F2931E" w:rsidR="001B78B7" w:rsidRPr="00193C23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threeDEmboss" w:sz="6" w:space="0" w:color="0D0D0D" w:themeColor="text1" w:themeTint="F2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7D4F8"/>
            <w:vAlign w:val="center"/>
          </w:tcPr>
          <w:p w14:paraId="105B5BF2" w14:textId="526CE352" w:rsidR="001B78B7" w:rsidRPr="00193C23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Description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62" w:type="dxa"/>
            <w:tcBorders>
              <w:top w:val="threeDEmboss" w:sz="6" w:space="0" w:color="0D0D0D" w:themeColor="text1" w:themeTint="F2"/>
              <w:left w:val="threeDEmboss" w:sz="6" w:space="0" w:color="1D1B11" w:themeColor="background2" w:themeShade="1A"/>
              <w:bottom w:val="threeDEmboss" w:sz="6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  <w:vAlign w:val="center"/>
          </w:tcPr>
          <w:p w14:paraId="1BE2FE4D" w14:textId="26740553" w:rsidR="001B78B7" w:rsidRPr="00955B18" w:rsidRDefault="001B78B7" w:rsidP="001B78B7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Apparence sous r</w:t>
            </w:r>
            <w:r w:rsidRPr="003C5FE2"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iddikulus</w:t>
            </w:r>
          </w:p>
        </w:tc>
      </w:tr>
      <w:tr w:rsidR="001B78B7" w:rsidRPr="00193C23" w14:paraId="06547F95" w14:textId="77777777" w:rsidTr="00313C4A">
        <w:trPr>
          <w:trHeight w:val="577"/>
        </w:trPr>
        <w:tc>
          <w:tcPr>
            <w:tcW w:w="2660" w:type="dxa"/>
            <w:tcBorders>
              <w:top w:val="threeDEmboss" w:sz="6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auto"/>
            <w:vAlign w:val="center"/>
          </w:tcPr>
          <w:p w14:paraId="09B3B934" w14:textId="77777777" w:rsidR="001B78B7" w:rsidRPr="00955B18" w:rsidRDefault="001B78B7" w:rsidP="00313C4A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43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6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4ED4A5BB" w14:textId="77777777" w:rsidR="001B78B7" w:rsidRPr="00955B18" w:rsidRDefault="001B78B7" w:rsidP="00313C4A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5562" w:type="dxa"/>
            <w:tcBorders>
              <w:top w:val="threeDEmboss" w:sz="6" w:space="0" w:color="1D1B11" w:themeColor="background2" w:themeShade="1A"/>
              <w:left w:val="threeDEmboss" w:sz="6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4EE6C65B" w14:textId="77777777" w:rsidR="001B78B7" w:rsidRPr="00955B18" w:rsidRDefault="001B78B7" w:rsidP="00313C4A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343253F7" w14:textId="77777777" w:rsidR="001B78B7" w:rsidRPr="00BD6313" w:rsidRDefault="001B78B7" w:rsidP="004128F5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987" w:type="dxa"/>
        <w:jc w:val="center"/>
        <w:tblBorders>
          <w:top w:val="threeDEmboss" w:sz="12" w:space="0" w:color="632423" w:themeColor="accent2" w:themeShade="80"/>
          <w:left w:val="threeDEmboss" w:sz="12" w:space="0" w:color="632423" w:themeColor="accent2" w:themeShade="80"/>
          <w:bottom w:val="threeDEmboss" w:sz="12" w:space="0" w:color="632423" w:themeColor="accent2" w:themeShade="80"/>
          <w:right w:val="threeDEmboss" w:sz="12" w:space="0" w:color="632423" w:themeColor="accent2" w:themeShade="8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3500"/>
      </w:tblGrid>
      <w:tr w:rsidR="004128F5" w:rsidRPr="004D2A95" w14:paraId="0FF2D275" w14:textId="77777777" w:rsidTr="004128F5">
        <w:trPr>
          <w:jc w:val="center"/>
        </w:trPr>
        <w:tc>
          <w:tcPr>
            <w:tcW w:w="9987" w:type="dxa"/>
            <w:gridSpan w:val="4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6D9AFF"/>
          </w:tcPr>
          <w:p w14:paraId="1F6F67EE" w14:textId="77777777" w:rsidR="004128F5" w:rsidRPr="00F826EB" w:rsidRDefault="004128F5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Familier</w:t>
            </w:r>
          </w:p>
        </w:tc>
      </w:tr>
      <w:tr w:rsidR="004128F5" w:rsidRPr="004D2A95" w14:paraId="342DC280" w14:textId="77777777" w:rsidTr="004128F5">
        <w:trPr>
          <w:trHeight w:val="385"/>
          <w:jc w:val="center"/>
        </w:trPr>
        <w:tc>
          <w:tcPr>
            <w:tcW w:w="4928" w:type="dxa"/>
            <w:gridSpan w:val="2"/>
            <w:vMerge w:val="restart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7180806F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  <w:vAlign w:val="center"/>
          </w:tcPr>
          <w:p w14:paraId="69CC096C" w14:textId="77777777" w:rsidR="004128F5" w:rsidRPr="00BD6313" w:rsidRDefault="004128F5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Nom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vAlign w:val="center"/>
          </w:tcPr>
          <w:p w14:paraId="5392720A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50CBA3AF" w14:textId="77777777" w:rsidTr="004128F5">
        <w:trPr>
          <w:trHeight w:val="400"/>
          <w:jc w:val="center"/>
        </w:trPr>
        <w:tc>
          <w:tcPr>
            <w:tcW w:w="4928" w:type="dxa"/>
            <w:gridSpan w:val="2"/>
            <w:vMerge/>
            <w:tcBorders>
              <w:left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5A8B6C4F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  <w:vAlign w:val="center"/>
          </w:tcPr>
          <w:p w14:paraId="31C6FB4D" w14:textId="77777777" w:rsidR="004128F5" w:rsidRPr="00BD6313" w:rsidRDefault="004128F5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Point de vie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vAlign w:val="center"/>
          </w:tcPr>
          <w:p w14:paraId="39A38254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3B1A2027" w14:textId="77777777" w:rsidTr="004128F5">
        <w:trPr>
          <w:trHeight w:val="1283"/>
          <w:jc w:val="center"/>
        </w:trPr>
        <w:tc>
          <w:tcPr>
            <w:tcW w:w="4928" w:type="dxa"/>
            <w:gridSpan w:val="2"/>
            <w:vMerge/>
            <w:tcBorders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2F53623E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  <w:vAlign w:val="center"/>
          </w:tcPr>
          <w:p w14:paraId="2CECAD0E" w14:textId="77777777" w:rsidR="004128F5" w:rsidRPr="00BD6313" w:rsidRDefault="004128F5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Lien(s) avec le maître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vAlign w:val="center"/>
          </w:tcPr>
          <w:p w14:paraId="0EB7C556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7C441DB6" w14:textId="77777777" w:rsidTr="004128F5">
        <w:trPr>
          <w:jc w:val="center"/>
        </w:trPr>
        <w:tc>
          <w:tcPr>
            <w:tcW w:w="4928" w:type="dxa"/>
            <w:gridSpan w:val="2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0D0D0D" w:themeColor="text1" w:themeTint="F2"/>
            </w:tcBorders>
            <w:shd w:val="clear" w:color="auto" w:fill="6D9AFF"/>
          </w:tcPr>
          <w:p w14:paraId="74503C9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Caract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éristiques</w:t>
            </w:r>
          </w:p>
        </w:tc>
        <w:tc>
          <w:tcPr>
            <w:tcW w:w="5059" w:type="dxa"/>
            <w:gridSpan w:val="2"/>
            <w:tcBorders>
              <w:top w:val="threeDEmboss" w:sz="12" w:space="0" w:color="1D1B11" w:themeColor="background2" w:themeShade="1A"/>
              <w:left w:val="threeDEmboss" w:sz="12" w:space="0" w:color="0D0D0D" w:themeColor="text1" w:themeTint="F2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6D9AFF"/>
          </w:tcPr>
          <w:p w14:paraId="4530CD6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Compétences </w:t>
            </w:r>
          </w:p>
        </w:tc>
      </w:tr>
      <w:tr w:rsidR="004128F5" w:rsidRPr="004D2A95" w14:paraId="2BF0B5B6" w14:textId="77777777" w:rsidTr="004128F5">
        <w:trPr>
          <w:jc w:val="center"/>
        </w:trPr>
        <w:tc>
          <w:tcPr>
            <w:tcW w:w="1526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5C34CBA6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FOR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707574F2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6514595B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Acrobatie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58B4D232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00D76854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4C77D006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CON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stitution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2B7445E8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26AA92F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Discrétion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78D43A8F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682B4180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62CA130A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TAI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lle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7D494D22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0021093E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Esquive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0E6C349E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6211DAB8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5E7CCB3C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PER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ception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748D92E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7649035A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Orientation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6A127B52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541C69F3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6200AE31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DEX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térité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4F27767A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37F8F6A5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Survie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651AE6FD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31230E89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61197AA6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INT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elligence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2983174F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252205D8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Vigilance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254708A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7DA35F91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28F175E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APP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arence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52445051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21CA1EE0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620F3CFB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5891B701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</w:tcPr>
          <w:p w14:paraId="7F963D93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POU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voir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41C53301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</w:tcPr>
          <w:p w14:paraId="454277EB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21FF41F2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3F17FF3B" w14:textId="77777777" w:rsidTr="004128F5">
        <w:trPr>
          <w:jc w:val="center"/>
        </w:trPr>
        <w:tc>
          <w:tcPr>
            <w:tcW w:w="4928" w:type="dxa"/>
            <w:gridSpan w:val="2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0D0D0D" w:themeColor="text1" w:themeTint="F2"/>
            </w:tcBorders>
            <w:shd w:val="clear" w:color="auto" w:fill="6D9AFF"/>
          </w:tcPr>
          <w:p w14:paraId="69269640" w14:textId="77777777" w:rsidR="004128F5" w:rsidRPr="00BD6313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Caractères secondaires</w:t>
            </w:r>
          </w:p>
        </w:tc>
        <w:tc>
          <w:tcPr>
            <w:tcW w:w="5059" w:type="dxa"/>
            <w:gridSpan w:val="2"/>
            <w:tcBorders>
              <w:top w:val="threeDEmboss" w:sz="12" w:space="0" w:color="1D1B11" w:themeColor="background2" w:themeShade="1A"/>
              <w:left w:val="threeDEmboss" w:sz="12" w:space="0" w:color="0D0D0D" w:themeColor="text1" w:themeTint="F2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6D9AFF"/>
          </w:tcPr>
          <w:p w14:paraId="085EFCE1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F826EB">
              <w:rPr>
                <w:rFonts w:ascii="Cambria" w:hAnsi="Cambria"/>
                <w:b/>
                <w:sz w:val="18"/>
                <w:szCs w:val="18"/>
                <w:lang w:val="fr-FR"/>
              </w:rPr>
              <w:t>Capacités</w:t>
            </w:r>
          </w:p>
        </w:tc>
      </w:tr>
      <w:tr w:rsidR="004128F5" w:rsidRPr="004D2A95" w14:paraId="21382DEB" w14:textId="77777777" w:rsidTr="004128F5">
        <w:trPr>
          <w:jc w:val="center"/>
        </w:trPr>
        <w:tc>
          <w:tcPr>
            <w:tcW w:w="1526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16A75CD1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Armure :</w:t>
            </w:r>
          </w:p>
        </w:tc>
        <w:tc>
          <w:tcPr>
            <w:tcW w:w="3402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2DA0845C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02028D60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threeDEmboss" w:sz="12" w:space="0" w:color="1D1B11" w:themeColor="background2" w:themeShade="1A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36F64815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6F93D7A1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03464427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Combat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39B12CFD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5D17AED1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709A6EA6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57A8EDF8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15C4291C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Mouvement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2169E71F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76D462D4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4CE065A9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3490A4E8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06BE1A50" w14:textId="77777777" w:rsidR="004128F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Idée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46043306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  <w:shd w:val="clear" w:color="auto" w:fill="A7D4F8"/>
          </w:tcPr>
          <w:p w14:paraId="2A263D5B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single" w:sz="4" w:space="0" w:color="000000" w:themeColor="text1"/>
              <w:right w:val="threeDEmboss" w:sz="12" w:space="0" w:color="1D1B11" w:themeColor="background2" w:themeShade="1A"/>
            </w:tcBorders>
          </w:tcPr>
          <w:p w14:paraId="180C8D2D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4128F5" w:rsidRPr="004D2A95" w14:paraId="1B9B489C" w14:textId="77777777" w:rsidTr="004128F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</w:tcPr>
          <w:p w14:paraId="2C131C8B" w14:textId="77777777" w:rsidR="004128F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Chance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743AC62D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  <w:shd w:val="clear" w:color="auto" w:fill="A7D4F8"/>
          </w:tcPr>
          <w:p w14:paraId="0DD1A9B5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1D1B11" w:themeColor="background2" w:themeShade="1A"/>
              <w:bottom w:val="threeDEmboss" w:sz="12" w:space="0" w:color="1D1B11" w:themeColor="background2" w:themeShade="1A"/>
              <w:right w:val="threeDEmboss" w:sz="12" w:space="0" w:color="1D1B11" w:themeColor="background2" w:themeShade="1A"/>
            </w:tcBorders>
          </w:tcPr>
          <w:p w14:paraId="3F6833E2" w14:textId="77777777" w:rsidR="004128F5" w:rsidRPr="004D2A95" w:rsidRDefault="004128F5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</w:tbl>
    <w:p w14:paraId="5042BE41" w14:textId="2D3840F2" w:rsidR="00D3552F" w:rsidRPr="004128F5" w:rsidRDefault="004128F5" w:rsidP="004128F5">
      <w:pPr>
        <w:spacing w:line="240" w:lineRule="auto"/>
        <w:rPr>
          <w:sz w:val="8"/>
          <w:szCs w:val="8"/>
        </w:rPr>
      </w:pPr>
      <w:r w:rsidRPr="00BB3F8E">
        <w:rPr>
          <w:noProof/>
          <w:sz w:val="8"/>
          <w:szCs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B40FE" wp14:editId="7F792876">
                <wp:simplePos x="0" y="0"/>
                <wp:positionH relativeFrom="column">
                  <wp:posOffset>2565120</wp:posOffset>
                </wp:positionH>
                <wp:positionV relativeFrom="paragraph">
                  <wp:posOffset>8963838</wp:posOffset>
                </wp:positionV>
                <wp:extent cx="555625" cy="192405"/>
                <wp:effectExtent l="0" t="0" r="28575" b="361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DFDF" w14:textId="77777777" w:rsidR="004128F5" w:rsidRDefault="004128F5" w:rsidP="00412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40FE" id="Zone de texte 2" o:spid="_x0000_s1029" type="#_x0000_t202" style="position:absolute;margin-left:202pt;margin-top:705.8pt;width:43.75pt;height:15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" fillcolor="white [3212]" strokecolor="white [3212]">
                <v:textbox>
                  <w:txbxContent>
                    <w:p w14:paraId="22FBDFDF" w14:textId="77777777" w:rsidR="004128F5" w:rsidRDefault="004128F5" w:rsidP="004128F5"/>
                  </w:txbxContent>
                </v:textbox>
              </v:shape>
            </w:pict>
          </mc:Fallback>
        </mc:AlternateContent>
      </w:r>
    </w:p>
    <w:sectPr w:rsidR="00D3552F" w:rsidRPr="004128F5" w:rsidSect="00D379AA">
      <w:headerReference w:type="defaul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1B74" w14:textId="77777777" w:rsidR="00A87ADE" w:rsidRDefault="00A87ADE" w:rsidP="00635F27">
      <w:pPr>
        <w:spacing w:line="240" w:lineRule="auto"/>
      </w:pPr>
      <w:r>
        <w:separator/>
      </w:r>
    </w:p>
  </w:endnote>
  <w:endnote w:type="continuationSeparator" w:id="0">
    <w:p w14:paraId="0483FB35" w14:textId="77777777" w:rsidR="00A87ADE" w:rsidRDefault="00A87ADE" w:rsidP="0063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7AC8" w14:textId="77777777" w:rsidR="00A87ADE" w:rsidRDefault="00A87ADE" w:rsidP="00635F27">
      <w:pPr>
        <w:spacing w:line="240" w:lineRule="auto"/>
      </w:pPr>
      <w:r>
        <w:separator/>
      </w:r>
    </w:p>
  </w:footnote>
  <w:footnote w:type="continuationSeparator" w:id="0">
    <w:p w14:paraId="67C75022" w14:textId="77777777" w:rsidR="00A87ADE" w:rsidRDefault="00A87ADE" w:rsidP="00635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0818" w14:textId="47C374ED" w:rsidR="00EE3BBA" w:rsidRDefault="001B78B7" w:rsidP="002A0E3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69860F" wp14:editId="5FD5B4A6">
          <wp:simplePos x="0" y="0"/>
          <wp:positionH relativeFrom="column">
            <wp:posOffset>-747395</wp:posOffset>
          </wp:positionH>
          <wp:positionV relativeFrom="paragraph">
            <wp:posOffset>-332451</wp:posOffset>
          </wp:positionV>
          <wp:extent cx="7266305" cy="1048789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45" cy="1049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5.65pt;height:76.9pt" o:bullet="t">
        <v:imagedata r:id="rId1" o:title="baguette"/>
      </v:shape>
    </w:pict>
  </w:numPicBullet>
  <w:numPicBullet w:numPicBulletId="1">
    <w:pict>
      <v:shape id="_x0000_i1027" type="#_x0000_t75" style="width:100.35pt;height:97.65pt" o:bullet="t">
        <v:imagedata r:id="rId2" o:title="Chaudron"/>
      </v:shape>
    </w:pict>
  </w:numPicBullet>
  <w:numPicBullet w:numPicBulletId="2">
    <w:pict>
      <v:shape id="_x0000_i1028" type="#_x0000_t75" style="width:1047.8pt;height:1084.9pt" o:bullet="t">
        <v:imagedata r:id="rId3" o:title="Vif_d'Or_PNG"/>
      </v:shape>
    </w:pict>
  </w:numPicBullet>
  <w:abstractNum w:abstractNumId="0" w15:restartNumberingAfterBreak="0">
    <w:nsid w:val="FFFFFF1D"/>
    <w:multiLevelType w:val="multilevel"/>
    <w:tmpl w:val="5FDE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C5077F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smallCaps/>
        <w:color w:val="403152"/>
        <w:sz w:val="18"/>
        <w:szCs w:val="20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/>
        <w:color w:val="5F497A"/>
        <w:sz w:val="32"/>
        <w:szCs w:val="3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auto"/>
        <w:sz w:val="20"/>
        <w:lang w:val="fr-FR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D"/>
    <w:multiLevelType w:val="singleLevel"/>
    <w:tmpl w:val="E870D31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/>
        <w:color w:val="1D1B11" w:themeColor="background2" w:themeShade="1A"/>
        <w:sz w:val="20"/>
      </w:rPr>
    </w:lvl>
  </w:abstractNum>
  <w:abstractNum w:abstractNumId="10" w15:restartNumberingAfterBreak="0">
    <w:nsid w:val="0000000E"/>
    <w:multiLevelType w:val="singleLevel"/>
    <w:tmpl w:val="8D2AE52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lang w:val="fr-FR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484AB7D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mbria" w:hAnsi="Cambria" w:cs="Symbol" w:hint="default"/>
        <w:b/>
        <w:color w:val="1D1B11" w:themeColor="background2" w:themeShade="1A"/>
        <w:sz w:val="18"/>
        <w:lang w:val="fr-FR"/>
      </w:rPr>
    </w:lvl>
  </w:abstractNum>
  <w:abstractNum w:abstractNumId="13" w15:restartNumberingAfterBreak="0">
    <w:nsid w:val="00000018"/>
    <w:multiLevelType w:val="singleLevel"/>
    <w:tmpl w:val="006A57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eastAsia="Times New Roman" w:hAnsi="Symbol" w:cs="Symbol" w:hint="default"/>
        <w:i/>
        <w:color w:val="1D1B11" w:themeColor="background2" w:themeShade="1A"/>
        <w:sz w:val="18"/>
      </w:rPr>
    </w:lvl>
  </w:abstractNum>
  <w:abstractNum w:abstractNumId="1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Gloucester MT Extra Condensed"/>
        <w:color w:val="FF0000"/>
        <w:sz w:val="20"/>
        <w:lang w:val="fr-FR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0000023"/>
    <w:multiLevelType w:val="singleLevel"/>
    <w:tmpl w:val="B98000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i/>
        <w:color w:val="4A442A"/>
        <w:sz w:val="19"/>
        <w:szCs w:val="19"/>
        <w:lang w:val="fr-FR"/>
      </w:rPr>
    </w:lvl>
  </w:abstractNum>
  <w:abstractNum w:abstractNumId="17" w15:restartNumberingAfterBreak="0">
    <w:nsid w:val="00AB6128"/>
    <w:multiLevelType w:val="hybridMultilevel"/>
    <w:tmpl w:val="3D461D64"/>
    <w:lvl w:ilvl="0" w:tplc="7DDE4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B36775"/>
    <w:multiLevelType w:val="multilevel"/>
    <w:tmpl w:val="7D9EB1D0"/>
    <w:styleLink w:val="StyleHirarchisation16ptGrasCouleurpersonnaliseRVB95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Cambria" w:hAnsi="Cambria" w:hint="default"/>
        <w:b/>
        <w:bCs/>
        <w:smallCaps/>
        <w:color w:val="5F497A"/>
        <w:sz w:val="32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hint="default"/>
      </w:rPr>
    </w:lvl>
  </w:abstractNum>
  <w:abstractNum w:abstractNumId="19" w15:restartNumberingAfterBreak="0">
    <w:nsid w:val="05485BAB"/>
    <w:multiLevelType w:val="hybridMultilevel"/>
    <w:tmpl w:val="0F2A1EEC"/>
    <w:name w:val="WW8Num12222222"/>
    <w:lvl w:ilvl="0" w:tplc="972882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D44334"/>
    <w:multiLevelType w:val="hybridMultilevel"/>
    <w:tmpl w:val="D14CEDB2"/>
    <w:name w:val="WW8Num12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A24A5E"/>
    <w:multiLevelType w:val="multilevel"/>
    <w:tmpl w:val="9A74DC5C"/>
    <w:styleLink w:val="71"/>
    <w:lvl w:ilvl="0">
      <w:start w:val="7"/>
      <w:numFmt w:val="decimal"/>
      <w:lvlText w:val="%1"/>
      <w:lvlJc w:val="left"/>
      <w:pPr>
        <w:ind w:left="435" w:hanging="435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0D3268F8"/>
    <w:multiLevelType w:val="hybridMultilevel"/>
    <w:tmpl w:val="C32ACB86"/>
    <w:lvl w:ilvl="0" w:tplc="76A29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DA93425"/>
    <w:multiLevelType w:val="hybridMultilevel"/>
    <w:tmpl w:val="54140E58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EAD2C29"/>
    <w:multiLevelType w:val="hybridMultilevel"/>
    <w:tmpl w:val="A496B78C"/>
    <w:name w:val="WW8Num1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565F2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2E63086"/>
    <w:multiLevelType w:val="hybridMultilevel"/>
    <w:tmpl w:val="4BB27118"/>
    <w:lvl w:ilvl="0" w:tplc="F78A10B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57E3417"/>
    <w:multiLevelType w:val="multilevel"/>
    <w:tmpl w:val="C73E4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1A084AF0"/>
    <w:multiLevelType w:val="hybridMultilevel"/>
    <w:tmpl w:val="1FBE0CBA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8D29CD"/>
    <w:multiLevelType w:val="hybridMultilevel"/>
    <w:tmpl w:val="D544428E"/>
    <w:lvl w:ilvl="0" w:tplc="00000002">
      <w:start w:val="1"/>
      <w:numFmt w:val="bullet"/>
      <w:lvlText w:val="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417815"/>
    <w:multiLevelType w:val="hybridMultilevel"/>
    <w:tmpl w:val="B95808A4"/>
    <w:name w:val="WW8Num6222"/>
    <w:lvl w:ilvl="0" w:tplc="17DE20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F3AA6D50">
      <w:numFmt w:val="bullet"/>
      <w:lvlText w:val="-"/>
      <w:lvlJc w:val="left"/>
      <w:pPr>
        <w:ind w:left="1780" w:hanging="700"/>
      </w:pPr>
      <w:rPr>
        <w:rFonts w:ascii="Cambria" w:eastAsia="Calibri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945DA"/>
    <w:multiLevelType w:val="hybridMultilevel"/>
    <w:tmpl w:val="D90C5FFC"/>
    <w:name w:val="WW8Num122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2912E3"/>
    <w:multiLevelType w:val="hybridMultilevel"/>
    <w:tmpl w:val="7DB65082"/>
    <w:name w:val="WW8Num622"/>
    <w:lvl w:ilvl="0" w:tplc="0888B1C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46939CB"/>
    <w:multiLevelType w:val="hybridMultilevel"/>
    <w:tmpl w:val="E2800970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B50CA"/>
    <w:multiLevelType w:val="hybridMultilevel"/>
    <w:tmpl w:val="24B6D322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61AFB"/>
    <w:multiLevelType w:val="hybridMultilevel"/>
    <w:tmpl w:val="A5A2EB10"/>
    <w:lvl w:ilvl="0" w:tplc="8C4CD3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5669F"/>
    <w:multiLevelType w:val="hybridMultilevel"/>
    <w:tmpl w:val="FFB443F2"/>
    <w:lvl w:ilvl="0" w:tplc="00FE5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54ECD"/>
    <w:multiLevelType w:val="hybridMultilevel"/>
    <w:tmpl w:val="91805CA8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BB3"/>
    <w:multiLevelType w:val="hybridMultilevel"/>
    <w:tmpl w:val="FE1C34A6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3A485A"/>
    <w:multiLevelType w:val="hybridMultilevel"/>
    <w:tmpl w:val="D4100C6C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9E330B9"/>
    <w:multiLevelType w:val="hybridMultilevel"/>
    <w:tmpl w:val="E1F64A0E"/>
    <w:name w:val="WW8Num1222222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AB2278"/>
    <w:multiLevelType w:val="hybridMultilevel"/>
    <w:tmpl w:val="2744A204"/>
    <w:name w:val="WW8Num1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A02FE"/>
    <w:multiLevelType w:val="hybridMultilevel"/>
    <w:tmpl w:val="17346E14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7618F"/>
    <w:multiLevelType w:val="hybridMultilevel"/>
    <w:tmpl w:val="872642A8"/>
    <w:lvl w:ilvl="0" w:tplc="B540FB50">
      <w:start w:val="1"/>
      <w:numFmt w:val="decimal"/>
      <w:lvlText w:val="%1."/>
      <w:lvlJc w:val="left"/>
      <w:pPr>
        <w:ind w:left="927" w:hanging="360"/>
      </w:pPr>
      <w:rPr>
        <w:rFonts w:hint="default"/>
        <w:color w:val="1D1B11" w:themeColor="background2" w:themeShade="1A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5302E13"/>
    <w:multiLevelType w:val="hybridMultilevel"/>
    <w:tmpl w:val="88B02DA8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583066"/>
    <w:multiLevelType w:val="hybridMultilevel"/>
    <w:tmpl w:val="DB1E90AE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745695"/>
    <w:multiLevelType w:val="hybridMultilevel"/>
    <w:tmpl w:val="DF08DAE4"/>
    <w:lvl w:ilvl="0" w:tplc="972882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FE33836"/>
    <w:multiLevelType w:val="hybridMultilevel"/>
    <w:tmpl w:val="6F0CBFD4"/>
    <w:name w:val="WW8Num1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23D97"/>
    <w:multiLevelType w:val="hybridMultilevel"/>
    <w:tmpl w:val="5664A562"/>
    <w:name w:val="WW8Num62"/>
    <w:lvl w:ilvl="0" w:tplc="4658FEA8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22"/>
  </w:num>
  <w:num w:numId="4">
    <w:abstractNumId w:val="26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9"/>
  </w:num>
  <w:num w:numId="12">
    <w:abstractNumId w:val="27"/>
  </w:num>
  <w:num w:numId="13">
    <w:abstractNumId w:val="25"/>
  </w:num>
  <w:num w:numId="14">
    <w:abstractNumId w:val="38"/>
  </w:num>
  <w:num w:numId="15">
    <w:abstractNumId w:val="23"/>
  </w:num>
  <w:num w:numId="16">
    <w:abstractNumId w:val="45"/>
  </w:num>
  <w:num w:numId="17">
    <w:abstractNumId w:val="37"/>
  </w:num>
  <w:num w:numId="18">
    <w:abstractNumId w:val="28"/>
  </w:num>
  <w:num w:numId="19">
    <w:abstractNumId w:val="33"/>
  </w:num>
  <w:num w:numId="20">
    <w:abstractNumId w:val="42"/>
  </w:num>
  <w:num w:numId="21">
    <w:abstractNumId w:val="34"/>
  </w:num>
  <w:num w:numId="22">
    <w:abstractNumId w:val="44"/>
  </w:num>
  <w:num w:numId="23">
    <w:abstractNumId w:val="39"/>
  </w:num>
  <w:num w:numId="24">
    <w:abstractNumId w:val="43"/>
  </w:num>
  <w:num w:numId="25">
    <w:abstractNumId w:val="35"/>
  </w:num>
  <w:num w:numId="26">
    <w:abstractNumId w:val="1"/>
  </w:num>
  <w:num w:numId="27">
    <w:abstractNumId w:val="48"/>
  </w:num>
  <w:num w:numId="28">
    <w:abstractNumId w:val="32"/>
  </w:num>
  <w:num w:numId="29">
    <w:abstractNumId w:val="30"/>
  </w:num>
  <w:num w:numId="30">
    <w:abstractNumId w:val="47"/>
  </w:num>
  <w:num w:numId="31">
    <w:abstractNumId w:val="31"/>
  </w:num>
  <w:num w:numId="32">
    <w:abstractNumId w:val="36"/>
  </w:num>
  <w:num w:numId="33">
    <w:abstractNumId w:val="40"/>
  </w:num>
  <w:num w:numId="34">
    <w:abstractNumId w:val="19"/>
  </w:num>
  <w:num w:numId="35">
    <w:abstractNumId w:val="12"/>
  </w:num>
  <w:num w:numId="36">
    <w:abstractNumId w:val="13"/>
  </w:num>
  <w:num w:numId="37">
    <w:abstractNumId w:val="16"/>
  </w:num>
  <w:num w:numId="38">
    <w:abstractNumId w:val="11"/>
  </w:num>
  <w:num w:numId="39">
    <w:abstractNumId w:val="9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0E"/>
    <w:rsid w:val="000016D3"/>
    <w:rsid w:val="00001C34"/>
    <w:rsid w:val="000054F9"/>
    <w:rsid w:val="00010098"/>
    <w:rsid w:val="000121FE"/>
    <w:rsid w:val="0001531B"/>
    <w:rsid w:val="00015E08"/>
    <w:rsid w:val="00017CE5"/>
    <w:rsid w:val="00023438"/>
    <w:rsid w:val="00024DC5"/>
    <w:rsid w:val="00026C82"/>
    <w:rsid w:val="000312C1"/>
    <w:rsid w:val="00031D37"/>
    <w:rsid w:val="00032849"/>
    <w:rsid w:val="00032A47"/>
    <w:rsid w:val="00035445"/>
    <w:rsid w:val="00037723"/>
    <w:rsid w:val="000433EF"/>
    <w:rsid w:val="00045160"/>
    <w:rsid w:val="00046123"/>
    <w:rsid w:val="000466C1"/>
    <w:rsid w:val="00046877"/>
    <w:rsid w:val="00053C48"/>
    <w:rsid w:val="00061314"/>
    <w:rsid w:val="00063DBA"/>
    <w:rsid w:val="000650F2"/>
    <w:rsid w:val="000661C7"/>
    <w:rsid w:val="00066F2D"/>
    <w:rsid w:val="0007320A"/>
    <w:rsid w:val="00076003"/>
    <w:rsid w:val="00077FD0"/>
    <w:rsid w:val="0008109A"/>
    <w:rsid w:val="00081D06"/>
    <w:rsid w:val="00082F0B"/>
    <w:rsid w:val="00083A59"/>
    <w:rsid w:val="00087E77"/>
    <w:rsid w:val="00091BA0"/>
    <w:rsid w:val="000964AD"/>
    <w:rsid w:val="000A00DE"/>
    <w:rsid w:val="000A2154"/>
    <w:rsid w:val="000A312D"/>
    <w:rsid w:val="000A316C"/>
    <w:rsid w:val="000A4671"/>
    <w:rsid w:val="000A6D88"/>
    <w:rsid w:val="000B0574"/>
    <w:rsid w:val="000B796F"/>
    <w:rsid w:val="000C1B35"/>
    <w:rsid w:val="000C328A"/>
    <w:rsid w:val="000D1146"/>
    <w:rsid w:val="000D1DE8"/>
    <w:rsid w:val="000D27EF"/>
    <w:rsid w:val="000D726F"/>
    <w:rsid w:val="000E0322"/>
    <w:rsid w:val="000E0C2B"/>
    <w:rsid w:val="000E15AF"/>
    <w:rsid w:val="000F260D"/>
    <w:rsid w:val="000F3E3C"/>
    <w:rsid w:val="000F5251"/>
    <w:rsid w:val="000F5E70"/>
    <w:rsid w:val="000F63ED"/>
    <w:rsid w:val="000F7003"/>
    <w:rsid w:val="001014D4"/>
    <w:rsid w:val="00102520"/>
    <w:rsid w:val="00103846"/>
    <w:rsid w:val="00104EF9"/>
    <w:rsid w:val="00114402"/>
    <w:rsid w:val="0012558F"/>
    <w:rsid w:val="00132822"/>
    <w:rsid w:val="00132C26"/>
    <w:rsid w:val="00140D94"/>
    <w:rsid w:val="001526A3"/>
    <w:rsid w:val="00157399"/>
    <w:rsid w:val="001634EF"/>
    <w:rsid w:val="0017100F"/>
    <w:rsid w:val="00172802"/>
    <w:rsid w:val="001732CE"/>
    <w:rsid w:val="00174CF5"/>
    <w:rsid w:val="001755C3"/>
    <w:rsid w:val="00176439"/>
    <w:rsid w:val="001764E9"/>
    <w:rsid w:val="00180B30"/>
    <w:rsid w:val="00186064"/>
    <w:rsid w:val="00190B3E"/>
    <w:rsid w:val="00190C99"/>
    <w:rsid w:val="00191743"/>
    <w:rsid w:val="001944E1"/>
    <w:rsid w:val="00195A92"/>
    <w:rsid w:val="001A00C7"/>
    <w:rsid w:val="001A1C54"/>
    <w:rsid w:val="001B2A30"/>
    <w:rsid w:val="001B3F70"/>
    <w:rsid w:val="001B62AC"/>
    <w:rsid w:val="001B78B7"/>
    <w:rsid w:val="001C089A"/>
    <w:rsid w:val="001C0D4F"/>
    <w:rsid w:val="001C207A"/>
    <w:rsid w:val="001C2E88"/>
    <w:rsid w:val="001D6792"/>
    <w:rsid w:val="001D6FF4"/>
    <w:rsid w:val="001E2975"/>
    <w:rsid w:val="001E69C0"/>
    <w:rsid w:val="00203CE2"/>
    <w:rsid w:val="00204323"/>
    <w:rsid w:val="0020441F"/>
    <w:rsid w:val="0020738A"/>
    <w:rsid w:val="002074F8"/>
    <w:rsid w:val="0020774E"/>
    <w:rsid w:val="002079AF"/>
    <w:rsid w:val="00211DA3"/>
    <w:rsid w:val="00212D69"/>
    <w:rsid w:val="0021472A"/>
    <w:rsid w:val="0021756D"/>
    <w:rsid w:val="00220E5C"/>
    <w:rsid w:val="00223B7B"/>
    <w:rsid w:val="00225FA9"/>
    <w:rsid w:val="00230A11"/>
    <w:rsid w:val="00233A8E"/>
    <w:rsid w:val="00233B3F"/>
    <w:rsid w:val="00241AC3"/>
    <w:rsid w:val="00243C0B"/>
    <w:rsid w:val="0024590C"/>
    <w:rsid w:val="00252BF1"/>
    <w:rsid w:val="00260B88"/>
    <w:rsid w:val="002640F7"/>
    <w:rsid w:val="00266B22"/>
    <w:rsid w:val="002678BF"/>
    <w:rsid w:val="002741E7"/>
    <w:rsid w:val="00274FAE"/>
    <w:rsid w:val="00275DA0"/>
    <w:rsid w:val="002826FE"/>
    <w:rsid w:val="00284DD8"/>
    <w:rsid w:val="00285FCF"/>
    <w:rsid w:val="00290FBB"/>
    <w:rsid w:val="00293B38"/>
    <w:rsid w:val="00295EFC"/>
    <w:rsid w:val="002A0509"/>
    <w:rsid w:val="002A0E3D"/>
    <w:rsid w:val="002A2387"/>
    <w:rsid w:val="002A5D28"/>
    <w:rsid w:val="002B16E7"/>
    <w:rsid w:val="002B4868"/>
    <w:rsid w:val="002C1C01"/>
    <w:rsid w:val="002C2917"/>
    <w:rsid w:val="002C2C1F"/>
    <w:rsid w:val="002C3462"/>
    <w:rsid w:val="002C447C"/>
    <w:rsid w:val="002C6AB0"/>
    <w:rsid w:val="002C7FE6"/>
    <w:rsid w:val="002D0664"/>
    <w:rsid w:val="002D2708"/>
    <w:rsid w:val="002D492C"/>
    <w:rsid w:val="002D65B4"/>
    <w:rsid w:val="002E13D2"/>
    <w:rsid w:val="002E227F"/>
    <w:rsid w:val="002E2E4F"/>
    <w:rsid w:val="002E3F58"/>
    <w:rsid w:val="002E6D79"/>
    <w:rsid w:val="002E6DED"/>
    <w:rsid w:val="002F2497"/>
    <w:rsid w:val="00304367"/>
    <w:rsid w:val="00305AF7"/>
    <w:rsid w:val="003069F7"/>
    <w:rsid w:val="00306D4E"/>
    <w:rsid w:val="00307B35"/>
    <w:rsid w:val="003110A2"/>
    <w:rsid w:val="00311F0E"/>
    <w:rsid w:val="00312D01"/>
    <w:rsid w:val="00312D0B"/>
    <w:rsid w:val="003212AA"/>
    <w:rsid w:val="00321CD2"/>
    <w:rsid w:val="00327096"/>
    <w:rsid w:val="00336467"/>
    <w:rsid w:val="003425E0"/>
    <w:rsid w:val="0034379D"/>
    <w:rsid w:val="00352AC2"/>
    <w:rsid w:val="0036151D"/>
    <w:rsid w:val="0036306D"/>
    <w:rsid w:val="0036412E"/>
    <w:rsid w:val="003708C3"/>
    <w:rsid w:val="0037719A"/>
    <w:rsid w:val="0038038A"/>
    <w:rsid w:val="003804D9"/>
    <w:rsid w:val="003837FB"/>
    <w:rsid w:val="0038446E"/>
    <w:rsid w:val="003846B1"/>
    <w:rsid w:val="0038481D"/>
    <w:rsid w:val="003854B8"/>
    <w:rsid w:val="00386827"/>
    <w:rsid w:val="00390D21"/>
    <w:rsid w:val="00390EE2"/>
    <w:rsid w:val="00393C59"/>
    <w:rsid w:val="00397A8D"/>
    <w:rsid w:val="003A0E31"/>
    <w:rsid w:val="003A1F80"/>
    <w:rsid w:val="003A4333"/>
    <w:rsid w:val="003A5BE9"/>
    <w:rsid w:val="003B190F"/>
    <w:rsid w:val="003B5195"/>
    <w:rsid w:val="003C1052"/>
    <w:rsid w:val="003C32F9"/>
    <w:rsid w:val="003C794C"/>
    <w:rsid w:val="003D1F7A"/>
    <w:rsid w:val="003D37B9"/>
    <w:rsid w:val="003D402B"/>
    <w:rsid w:val="003D5BB4"/>
    <w:rsid w:val="003D760D"/>
    <w:rsid w:val="003E0004"/>
    <w:rsid w:val="003E5384"/>
    <w:rsid w:val="003F2975"/>
    <w:rsid w:val="003F3488"/>
    <w:rsid w:val="003F3D19"/>
    <w:rsid w:val="003F45D8"/>
    <w:rsid w:val="003F4A21"/>
    <w:rsid w:val="003F5A05"/>
    <w:rsid w:val="003F7C95"/>
    <w:rsid w:val="00400E01"/>
    <w:rsid w:val="00404F1D"/>
    <w:rsid w:val="004052D4"/>
    <w:rsid w:val="00405A54"/>
    <w:rsid w:val="004077C3"/>
    <w:rsid w:val="004107B3"/>
    <w:rsid w:val="00411C69"/>
    <w:rsid w:val="00412027"/>
    <w:rsid w:val="004128F5"/>
    <w:rsid w:val="0041645C"/>
    <w:rsid w:val="00416B27"/>
    <w:rsid w:val="00416D9F"/>
    <w:rsid w:val="00417018"/>
    <w:rsid w:val="00425791"/>
    <w:rsid w:val="00426A88"/>
    <w:rsid w:val="00430CA3"/>
    <w:rsid w:val="00430DC6"/>
    <w:rsid w:val="00431598"/>
    <w:rsid w:val="004362B3"/>
    <w:rsid w:val="00445366"/>
    <w:rsid w:val="004470C5"/>
    <w:rsid w:val="00452901"/>
    <w:rsid w:val="00453F8D"/>
    <w:rsid w:val="0045539C"/>
    <w:rsid w:val="00457A7F"/>
    <w:rsid w:val="00461DCF"/>
    <w:rsid w:val="00465050"/>
    <w:rsid w:val="00465B3A"/>
    <w:rsid w:val="00473D38"/>
    <w:rsid w:val="0047555B"/>
    <w:rsid w:val="00476A36"/>
    <w:rsid w:val="00477EBF"/>
    <w:rsid w:val="004803F9"/>
    <w:rsid w:val="004811FE"/>
    <w:rsid w:val="00481514"/>
    <w:rsid w:val="00481D4A"/>
    <w:rsid w:val="004824E7"/>
    <w:rsid w:val="0048271C"/>
    <w:rsid w:val="00484C78"/>
    <w:rsid w:val="00486102"/>
    <w:rsid w:val="004903FB"/>
    <w:rsid w:val="004905FA"/>
    <w:rsid w:val="0049190D"/>
    <w:rsid w:val="00492015"/>
    <w:rsid w:val="004A2197"/>
    <w:rsid w:val="004A2747"/>
    <w:rsid w:val="004A4FBA"/>
    <w:rsid w:val="004B4D8D"/>
    <w:rsid w:val="004B5FDA"/>
    <w:rsid w:val="004C025D"/>
    <w:rsid w:val="004C55F2"/>
    <w:rsid w:val="004C5A3B"/>
    <w:rsid w:val="004C6D0B"/>
    <w:rsid w:val="004C6F4E"/>
    <w:rsid w:val="004D2431"/>
    <w:rsid w:val="004D3F93"/>
    <w:rsid w:val="004D7E27"/>
    <w:rsid w:val="004E1616"/>
    <w:rsid w:val="004E7440"/>
    <w:rsid w:val="004E7E4B"/>
    <w:rsid w:val="004F5552"/>
    <w:rsid w:val="00501550"/>
    <w:rsid w:val="00502ACB"/>
    <w:rsid w:val="0050442D"/>
    <w:rsid w:val="00506F7F"/>
    <w:rsid w:val="00510DDC"/>
    <w:rsid w:val="00514DB4"/>
    <w:rsid w:val="00524B07"/>
    <w:rsid w:val="00527973"/>
    <w:rsid w:val="00534501"/>
    <w:rsid w:val="00534E28"/>
    <w:rsid w:val="005355EA"/>
    <w:rsid w:val="00540C8B"/>
    <w:rsid w:val="00541A89"/>
    <w:rsid w:val="00541D5A"/>
    <w:rsid w:val="00542526"/>
    <w:rsid w:val="005465B2"/>
    <w:rsid w:val="00553329"/>
    <w:rsid w:val="005543DE"/>
    <w:rsid w:val="00554E98"/>
    <w:rsid w:val="00555672"/>
    <w:rsid w:val="00557928"/>
    <w:rsid w:val="00560C92"/>
    <w:rsid w:val="00560FAD"/>
    <w:rsid w:val="005651C8"/>
    <w:rsid w:val="005774F4"/>
    <w:rsid w:val="0058049B"/>
    <w:rsid w:val="00585D9E"/>
    <w:rsid w:val="00590A38"/>
    <w:rsid w:val="00591AB0"/>
    <w:rsid w:val="00592B3C"/>
    <w:rsid w:val="00594945"/>
    <w:rsid w:val="005A25E6"/>
    <w:rsid w:val="005A54BC"/>
    <w:rsid w:val="005A695B"/>
    <w:rsid w:val="005B1FB1"/>
    <w:rsid w:val="005B2DAF"/>
    <w:rsid w:val="005B43BD"/>
    <w:rsid w:val="005B56C1"/>
    <w:rsid w:val="005B5F02"/>
    <w:rsid w:val="005C3513"/>
    <w:rsid w:val="005C63EF"/>
    <w:rsid w:val="005D64D8"/>
    <w:rsid w:val="005D6663"/>
    <w:rsid w:val="005D67E9"/>
    <w:rsid w:val="005D717B"/>
    <w:rsid w:val="005D7B16"/>
    <w:rsid w:val="005E29A4"/>
    <w:rsid w:val="005E3B61"/>
    <w:rsid w:val="005E3F72"/>
    <w:rsid w:val="005E53EB"/>
    <w:rsid w:val="005F1008"/>
    <w:rsid w:val="005F319E"/>
    <w:rsid w:val="00603BC9"/>
    <w:rsid w:val="0060762C"/>
    <w:rsid w:val="0060764D"/>
    <w:rsid w:val="00613B39"/>
    <w:rsid w:val="00615205"/>
    <w:rsid w:val="006169BC"/>
    <w:rsid w:val="00621F70"/>
    <w:rsid w:val="00623291"/>
    <w:rsid w:val="00625EF4"/>
    <w:rsid w:val="00627989"/>
    <w:rsid w:val="00632B9F"/>
    <w:rsid w:val="006345CE"/>
    <w:rsid w:val="00635F27"/>
    <w:rsid w:val="00640491"/>
    <w:rsid w:val="00640C7B"/>
    <w:rsid w:val="00640FD4"/>
    <w:rsid w:val="006418E1"/>
    <w:rsid w:val="006473C8"/>
    <w:rsid w:val="00647CC4"/>
    <w:rsid w:val="00651195"/>
    <w:rsid w:val="00652A2B"/>
    <w:rsid w:val="00654543"/>
    <w:rsid w:val="00662DA4"/>
    <w:rsid w:val="00663950"/>
    <w:rsid w:val="00663960"/>
    <w:rsid w:val="00663ADF"/>
    <w:rsid w:val="00667D54"/>
    <w:rsid w:val="00670077"/>
    <w:rsid w:val="00680873"/>
    <w:rsid w:val="00684575"/>
    <w:rsid w:val="0069146C"/>
    <w:rsid w:val="006917D8"/>
    <w:rsid w:val="00692347"/>
    <w:rsid w:val="006A2D99"/>
    <w:rsid w:val="006A5E3C"/>
    <w:rsid w:val="006A751C"/>
    <w:rsid w:val="006B18F6"/>
    <w:rsid w:val="006B254C"/>
    <w:rsid w:val="006B28CF"/>
    <w:rsid w:val="006C7885"/>
    <w:rsid w:val="006D081E"/>
    <w:rsid w:val="006D3777"/>
    <w:rsid w:val="006D4597"/>
    <w:rsid w:val="006D49E7"/>
    <w:rsid w:val="006D4CCF"/>
    <w:rsid w:val="006D52DC"/>
    <w:rsid w:val="006D6957"/>
    <w:rsid w:val="006D79E9"/>
    <w:rsid w:val="006E2AFA"/>
    <w:rsid w:val="006E2E11"/>
    <w:rsid w:val="006E451D"/>
    <w:rsid w:val="006E45F0"/>
    <w:rsid w:val="006F05A8"/>
    <w:rsid w:val="006F46A4"/>
    <w:rsid w:val="006F6369"/>
    <w:rsid w:val="006F72E8"/>
    <w:rsid w:val="006F75E8"/>
    <w:rsid w:val="007026B3"/>
    <w:rsid w:val="0070536C"/>
    <w:rsid w:val="007071ED"/>
    <w:rsid w:val="00710F15"/>
    <w:rsid w:val="007116B4"/>
    <w:rsid w:val="00714A44"/>
    <w:rsid w:val="00725EF4"/>
    <w:rsid w:val="0073142A"/>
    <w:rsid w:val="00736808"/>
    <w:rsid w:val="00744DCD"/>
    <w:rsid w:val="00753D70"/>
    <w:rsid w:val="007546C5"/>
    <w:rsid w:val="007559CC"/>
    <w:rsid w:val="0075726A"/>
    <w:rsid w:val="00760A85"/>
    <w:rsid w:val="00765DA6"/>
    <w:rsid w:val="007674AE"/>
    <w:rsid w:val="00770309"/>
    <w:rsid w:val="00774D67"/>
    <w:rsid w:val="007770F2"/>
    <w:rsid w:val="00777DC6"/>
    <w:rsid w:val="007801EC"/>
    <w:rsid w:val="00784C84"/>
    <w:rsid w:val="0079181C"/>
    <w:rsid w:val="007948B4"/>
    <w:rsid w:val="007951C1"/>
    <w:rsid w:val="007A1D21"/>
    <w:rsid w:val="007A24CD"/>
    <w:rsid w:val="007A4994"/>
    <w:rsid w:val="007B49CC"/>
    <w:rsid w:val="007E37D6"/>
    <w:rsid w:val="007E5872"/>
    <w:rsid w:val="007E637E"/>
    <w:rsid w:val="007E6F0C"/>
    <w:rsid w:val="007F0888"/>
    <w:rsid w:val="007F0F82"/>
    <w:rsid w:val="007F4327"/>
    <w:rsid w:val="007F640E"/>
    <w:rsid w:val="00803E26"/>
    <w:rsid w:val="00807E01"/>
    <w:rsid w:val="008128AA"/>
    <w:rsid w:val="00815909"/>
    <w:rsid w:val="008168A7"/>
    <w:rsid w:val="00816D2C"/>
    <w:rsid w:val="00824E59"/>
    <w:rsid w:val="00825B50"/>
    <w:rsid w:val="0082605F"/>
    <w:rsid w:val="008272D4"/>
    <w:rsid w:val="0083016E"/>
    <w:rsid w:val="00830EF0"/>
    <w:rsid w:val="00832215"/>
    <w:rsid w:val="00836CB8"/>
    <w:rsid w:val="00845DEB"/>
    <w:rsid w:val="00852E6E"/>
    <w:rsid w:val="00856CBB"/>
    <w:rsid w:val="00861DB2"/>
    <w:rsid w:val="00864F9B"/>
    <w:rsid w:val="0086641B"/>
    <w:rsid w:val="00866897"/>
    <w:rsid w:val="00870B8B"/>
    <w:rsid w:val="00872BD0"/>
    <w:rsid w:val="00872BE2"/>
    <w:rsid w:val="00875085"/>
    <w:rsid w:val="00875C4B"/>
    <w:rsid w:val="00877A4D"/>
    <w:rsid w:val="00877C4E"/>
    <w:rsid w:val="00881859"/>
    <w:rsid w:val="00883206"/>
    <w:rsid w:val="00885C9E"/>
    <w:rsid w:val="008863DD"/>
    <w:rsid w:val="00887D3F"/>
    <w:rsid w:val="00887EEA"/>
    <w:rsid w:val="00890D23"/>
    <w:rsid w:val="00892BDE"/>
    <w:rsid w:val="008932D1"/>
    <w:rsid w:val="008942B8"/>
    <w:rsid w:val="00894A67"/>
    <w:rsid w:val="00895601"/>
    <w:rsid w:val="008A00CE"/>
    <w:rsid w:val="008A2E3A"/>
    <w:rsid w:val="008A39F6"/>
    <w:rsid w:val="008A46EC"/>
    <w:rsid w:val="008B38C3"/>
    <w:rsid w:val="008B39BE"/>
    <w:rsid w:val="008B6D03"/>
    <w:rsid w:val="008C0F5F"/>
    <w:rsid w:val="008C34C3"/>
    <w:rsid w:val="008C3A71"/>
    <w:rsid w:val="008C5643"/>
    <w:rsid w:val="008D1C6F"/>
    <w:rsid w:val="008D7024"/>
    <w:rsid w:val="008E660D"/>
    <w:rsid w:val="008E6AA3"/>
    <w:rsid w:val="008F1B77"/>
    <w:rsid w:val="008F2548"/>
    <w:rsid w:val="008F3C88"/>
    <w:rsid w:val="008F53ED"/>
    <w:rsid w:val="00900922"/>
    <w:rsid w:val="009048ED"/>
    <w:rsid w:val="0090609F"/>
    <w:rsid w:val="00915EE7"/>
    <w:rsid w:val="0091648A"/>
    <w:rsid w:val="009166F7"/>
    <w:rsid w:val="00922F43"/>
    <w:rsid w:val="0092467F"/>
    <w:rsid w:val="009308FC"/>
    <w:rsid w:val="009341D0"/>
    <w:rsid w:val="0093679A"/>
    <w:rsid w:val="009432ED"/>
    <w:rsid w:val="0095048C"/>
    <w:rsid w:val="00950A53"/>
    <w:rsid w:val="00950C28"/>
    <w:rsid w:val="00951AB3"/>
    <w:rsid w:val="0095341B"/>
    <w:rsid w:val="0095444C"/>
    <w:rsid w:val="00960EAD"/>
    <w:rsid w:val="0096223B"/>
    <w:rsid w:val="0096251A"/>
    <w:rsid w:val="00962DAC"/>
    <w:rsid w:val="009651C3"/>
    <w:rsid w:val="00966759"/>
    <w:rsid w:val="00971713"/>
    <w:rsid w:val="0097184A"/>
    <w:rsid w:val="00972DAA"/>
    <w:rsid w:val="00974229"/>
    <w:rsid w:val="009762F7"/>
    <w:rsid w:val="0099609B"/>
    <w:rsid w:val="00996E1A"/>
    <w:rsid w:val="009A12A5"/>
    <w:rsid w:val="009B1729"/>
    <w:rsid w:val="009B33BA"/>
    <w:rsid w:val="009B37F6"/>
    <w:rsid w:val="009B492B"/>
    <w:rsid w:val="009B4E89"/>
    <w:rsid w:val="009B59B6"/>
    <w:rsid w:val="009B5E06"/>
    <w:rsid w:val="009B6002"/>
    <w:rsid w:val="009B7EE8"/>
    <w:rsid w:val="009C528F"/>
    <w:rsid w:val="009C6985"/>
    <w:rsid w:val="009C6CB9"/>
    <w:rsid w:val="009D2558"/>
    <w:rsid w:val="009D2A83"/>
    <w:rsid w:val="009D4DC6"/>
    <w:rsid w:val="009D5255"/>
    <w:rsid w:val="009D534C"/>
    <w:rsid w:val="009D620E"/>
    <w:rsid w:val="009F1DF9"/>
    <w:rsid w:val="009F5AD9"/>
    <w:rsid w:val="00A00542"/>
    <w:rsid w:val="00A045EE"/>
    <w:rsid w:val="00A107F5"/>
    <w:rsid w:val="00A136B4"/>
    <w:rsid w:val="00A137C7"/>
    <w:rsid w:val="00A227D3"/>
    <w:rsid w:val="00A26F3A"/>
    <w:rsid w:val="00A325A7"/>
    <w:rsid w:val="00A33800"/>
    <w:rsid w:val="00A33C7D"/>
    <w:rsid w:val="00A346E9"/>
    <w:rsid w:val="00A35D17"/>
    <w:rsid w:val="00A419EE"/>
    <w:rsid w:val="00A46901"/>
    <w:rsid w:val="00A518CF"/>
    <w:rsid w:val="00A56CF3"/>
    <w:rsid w:val="00A600E0"/>
    <w:rsid w:val="00A63F2E"/>
    <w:rsid w:val="00A72864"/>
    <w:rsid w:val="00A81282"/>
    <w:rsid w:val="00A824A4"/>
    <w:rsid w:val="00A85E24"/>
    <w:rsid w:val="00A85EFF"/>
    <w:rsid w:val="00A87ADE"/>
    <w:rsid w:val="00A92D8E"/>
    <w:rsid w:val="00AA2A89"/>
    <w:rsid w:val="00AA427C"/>
    <w:rsid w:val="00AA45CB"/>
    <w:rsid w:val="00AB52F8"/>
    <w:rsid w:val="00AC10E3"/>
    <w:rsid w:val="00AC29C2"/>
    <w:rsid w:val="00AC380C"/>
    <w:rsid w:val="00AC3A6F"/>
    <w:rsid w:val="00AC3F4B"/>
    <w:rsid w:val="00AC4087"/>
    <w:rsid w:val="00AC45BA"/>
    <w:rsid w:val="00AC71D3"/>
    <w:rsid w:val="00AD1123"/>
    <w:rsid w:val="00AD2F79"/>
    <w:rsid w:val="00AD606F"/>
    <w:rsid w:val="00AE3769"/>
    <w:rsid w:val="00AE76AA"/>
    <w:rsid w:val="00AF16FB"/>
    <w:rsid w:val="00AF199D"/>
    <w:rsid w:val="00AF30CB"/>
    <w:rsid w:val="00AF3EFA"/>
    <w:rsid w:val="00AF3F17"/>
    <w:rsid w:val="00AF5A6E"/>
    <w:rsid w:val="00AF5B2C"/>
    <w:rsid w:val="00AF7F8F"/>
    <w:rsid w:val="00B05BB4"/>
    <w:rsid w:val="00B06265"/>
    <w:rsid w:val="00B0731A"/>
    <w:rsid w:val="00B100F7"/>
    <w:rsid w:val="00B153F6"/>
    <w:rsid w:val="00B175C4"/>
    <w:rsid w:val="00B2238F"/>
    <w:rsid w:val="00B24727"/>
    <w:rsid w:val="00B32C5B"/>
    <w:rsid w:val="00B33BA7"/>
    <w:rsid w:val="00B352D1"/>
    <w:rsid w:val="00B35ECE"/>
    <w:rsid w:val="00B3642A"/>
    <w:rsid w:val="00B4691A"/>
    <w:rsid w:val="00B47BC2"/>
    <w:rsid w:val="00B5090F"/>
    <w:rsid w:val="00B527B4"/>
    <w:rsid w:val="00B548D1"/>
    <w:rsid w:val="00B56B7F"/>
    <w:rsid w:val="00B670D5"/>
    <w:rsid w:val="00B67684"/>
    <w:rsid w:val="00B706AB"/>
    <w:rsid w:val="00B709CF"/>
    <w:rsid w:val="00B729D0"/>
    <w:rsid w:val="00B75565"/>
    <w:rsid w:val="00B77365"/>
    <w:rsid w:val="00B77AAA"/>
    <w:rsid w:val="00B77B14"/>
    <w:rsid w:val="00B80803"/>
    <w:rsid w:val="00B82B02"/>
    <w:rsid w:val="00B846B7"/>
    <w:rsid w:val="00B84736"/>
    <w:rsid w:val="00B85ED3"/>
    <w:rsid w:val="00B86FB7"/>
    <w:rsid w:val="00B87D61"/>
    <w:rsid w:val="00B91F5B"/>
    <w:rsid w:val="00BA0C31"/>
    <w:rsid w:val="00BA2E72"/>
    <w:rsid w:val="00BA5297"/>
    <w:rsid w:val="00BA624D"/>
    <w:rsid w:val="00BA64F2"/>
    <w:rsid w:val="00BB1A23"/>
    <w:rsid w:val="00BB2167"/>
    <w:rsid w:val="00BB7B9A"/>
    <w:rsid w:val="00BC3DA7"/>
    <w:rsid w:val="00BC4A74"/>
    <w:rsid w:val="00BD1912"/>
    <w:rsid w:val="00BD33C0"/>
    <w:rsid w:val="00BD49E4"/>
    <w:rsid w:val="00BE22EF"/>
    <w:rsid w:val="00BE426C"/>
    <w:rsid w:val="00BE4CB5"/>
    <w:rsid w:val="00BF1D13"/>
    <w:rsid w:val="00BF2704"/>
    <w:rsid w:val="00BF2894"/>
    <w:rsid w:val="00BF54AD"/>
    <w:rsid w:val="00BF6271"/>
    <w:rsid w:val="00C0009B"/>
    <w:rsid w:val="00C0246C"/>
    <w:rsid w:val="00C03004"/>
    <w:rsid w:val="00C07DAD"/>
    <w:rsid w:val="00C12466"/>
    <w:rsid w:val="00C162B2"/>
    <w:rsid w:val="00C22110"/>
    <w:rsid w:val="00C2440B"/>
    <w:rsid w:val="00C26643"/>
    <w:rsid w:val="00C309E0"/>
    <w:rsid w:val="00C31364"/>
    <w:rsid w:val="00C3543D"/>
    <w:rsid w:val="00C35B3A"/>
    <w:rsid w:val="00C36AD0"/>
    <w:rsid w:val="00C477FB"/>
    <w:rsid w:val="00C55154"/>
    <w:rsid w:val="00C56C04"/>
    <w:rsid w:val="00C66BF4"/>
    <w:rsid w:val="00C673F3"/>
    <w:rsid w:val="00C6770F"/>
    <w:rsid w:val="00C73D61"/>
    <w:rsid w:val="00C85871"/>
    <w:rsid w:val="00C859F5"/>
    <w:rsid w:val="00C90170"/>
    <w:rsid w:val="00C93620"/>
    <w:rsid w:val="00C96D48"/>
    <w:rsid w:val="00CA255D"/>
    <w:rsid w:val="00CA766B"/>
    <w:rsid w:val="00CB516B"/>
    <w:rsid w:val="00CB5C97"/>
    <w:rsid w:val="00CB78D6"/>
    <w:rsid w:val="00CC1433"/>
    <w:rsid w:val="00CC28EB"/>
    <w:rsid w:val="00CC4AE8"/>
    <w:rsid w:val="00CC618C"/>
    <w:rsid w:val="00CD11F9"/>
    <w:rsid w:val="00CD47D4"/>
    <w:rsid w:val="00CD4E6E"/>
    <w:rsid w:val="00CD6FA8"/>
    <w:rsid w:val="00CE1505"/>
    <w:rsid w:val="00CE3600"/>
    <w:rsid w:val="00CE5117"/>
    <w:rsid w:val="00CE6C61"/>
    <w:rsid w:val="00CF10E6"/>
    <w:rsid w:val="00D02A64"/>
    <w:rsid w:val="00D03410"/>
    <w:rsid w:val="00D06E60"/>
    <w:rsid w:val="00D07A83"/>
    <w:rsid w:val="00D11AC2"/>
    <w:rsid w:val="00D12E50"/>
    <w:rsid w:val="00D15914"/>
    <w:rsid w:val="00D20FEA"/>
    <w:rsid w:val="00D21A4D"/>
    <w:rsid w:val="00D25D42"/>
    <w:rsid w:val="00D3092C"/>
    <w:rsid w:val="00D30CCF"/>
    <w:rsid w:val="00D322DB"/>
    <w:rsid w:val="00D33D51"/>
    <w:rsid w:val="00D34395"/>
    <w:rsid w:val="00D34C36"/>
    <w:rsid w:val="00D34E0B"/>
    <w:rsid w:val="00D352D4"/>
    <w:rsid w:val="00D3552F"/>
    <w:rsid w:val="00D3693A"/>
    <w:rsid w:val="00D379AA"/>
    <w:rsid w:val="00D419E7"/>
    <w:rsid w:val="00D41FC2"/>
    <w:rsid w:val="00D421F2"/>
    <w:rsid w:val="00D464C9"/>
    <w:rsid w:val="00D53F0C"/>
    <w:rsid w:val="00D57973"/>
    <w:rsid w:val="00D62516"/>
    <w:rsid w:val="00D631B7"/>
    <w:rsid w:val="00D647F7"/>
    <w:rsid w:val="00D721F7"/>
    <w:rsid w:val="00D7296D"/>
    <w:rsid w:val="00D73FAA"/>
    <w:rsid w:val="00D7606B"/>
    <w:rsid w:val="00D7640E"/>
    <w:rsid w:val="00D76D53"/>
    <w:rsid w:val="00D80640"/>
    <w:rsid w:val="00D83174"/>
    <w:rsid w:val="00D86148"/>
    <w:rsid w:val="00D86789"/>
    <w:rsid w:val="00D87A40"/>
    <w:rsid w:val="00D935D8"/>
    <w:rsid w:val="00D94351"/>
    <w:rsid w:val="00D94CF7"/>
    <w:rsid w:val="00DA342F"/>
    <w:rsid w:val="00DA39E6"/>
    <w:rsid w:val="00DA3F37"/>
    <w:rsid w:val="00DA5B90"/>
    <w:rsid w:val="00DA693E"/>
    <w:rsid w:val="00DA7A78"/>
    <w:rsid w:val="00DA7BAE"/>
    <w:rsid w:val="00DB3165"/>
    <w:rsid w:val="00DB4D9E"/>
    <w:rsid w:val="00DC38E6"/>
    <w:rsid w:val="00DC4580"/>
    <w:rsid w:val="00DD02A3"/>
    <w:rsid w:val="00DD36E4"/>
    <w:rsid w:val="00DD63FB"/>
    <w:rsid w:val="00DE3840"/>
    <w:rsid w:val="00DE49AD"/>
    <w:rsid w:val="00DF3EE4"/>
    <w:rsid w:val="00DF45C2"/>
    <w:rsid w:val="00E002E5"/>
    <w:rsid w:val="00E014DD"/>
    <w:rsid w:val="00E038C3"/>
    <w:rsid w:val="00E07814"/>
    <w:rsid w:val="00E10811"/>
    <w:rsid w:val="00E10B1A"/>
    <w:rsid w:val="00E11B87"/>
    <w:rsid w:val="00E13A39"/>
    <w:rsid w:val="00E14197"/>
    <w:rsid w:val="00E14478"/>
    <w:rsid w:val="00E14EB9"/>
    <w:rsid w:val="00E15BBE"/>
    <w:rsid w:val="00E228EB"/>
    <w:rsid w:val="00E22C8B"/>
    <w:rsid w:val="00E330ED"/>
    <w:rsid w:val="00E34077"/>
    <w:rsid w:val="00E355E0"/>
    <w:rsid w:val="00E37077"/>
    <w:rsid w:val="00E441F4"/>
    <w:rsid w:val="00E46B2F"/>
    <w:rsid w:val="00E475B2"/>
    <w:rsid w:val="00E47CDF"/>
    <w:rsid w:val="00E47D68"/>
    <w:rsid w:val="00E50B01"/>
    <w:rsid w:val="00E52EE7"/>
    <w:rsid w:val="00E55930"/>
    <w:rsid w:val="00E64F64"/>
    <w:rsid w:val="00E659ED"/>
    <w:rsid w:val="00E65DCE"/>
    <w:rsid w:val="00E65EF3"/>
    <w:rsid w:val="00E673D9"/>
    <w:rsid w:val="00E701BA"/>
    <w:rsid w:val="00E718C3"/>
    <w:rsid w:val="00E71DAF"/>
    <w:rsid w:val="00E732A9"/>
    <w:rsid w:val="00E757D9"/>
    <w:rsid w:val="00E8114C"/>
    <w:rsid w:val="00E8187A"/>
    <w:rsid w:val="00E84C8F"/>
    <w:rsid w:val="00E8609A"/>
    <w:rsid w:val="00E86C42"/>
    <w:rsid w:val="00E90EEA"/>
    <w:rsid w:val="00E91B36"/>
    <w:rsid w:val="00E92F63"/>
    <w:rsid w:val="00E93B4C"/>
    <w:rsid w:val="00E95922"/>
    <w:rsid w:val="00EA3C46"/>
    <w:rsid w:val="00EA4347"/>
    <w:rsid w:val="00EA5790"/>
    <w:rsid w:val="00EA65DE"/>
    <w:rsid w:val="00EA73B7"/>
    <w:rsid w:val="00EB526C"/>
    <w:rsid w:val="00EB73EF"/>
    <w:rsid w:val="00EB7E33"/>
    <w:rsid w:val="00ED0CC7"/>
    <w:rsid w:val="00ED33EE"/>
    <w:rsid w:val="00EE1BB7"/>
    <w:rsid w:val="00EE1DBE"/>
    <w:rsid w:val="00EE2E6A"/>
    <w:rsid w:val="00EE3BBA"/>
    <w:rsid w:val="00EF1539"/>
    <w:rsid w:val="00EF1FDF"/>
    <w:rsid w:val="00EF2DE4"/>
    <w:rsid w:val="00EF3A16"/>
    <w:rsid w:val="00EF414A"/>
    <w:rsid w:val="00F000B4"/>
    <w:rsid w:val="00F014A8"/>
    <w:rsid w:val="00F052F7"/>
    <w:rsid w:val="00F06E13"/>
    <w:rsid w:val="00F10A48"/>
    <w:rsid w:val="00F14A4E"/>
    <w:rsid w:val="00F16966"/>
    <w:rsid w:val="00F1759C"/>
    <w:rsid w:val="00F23A99"/>
    <w:rsid w:val="00F32824"/>
    <w:rsid w:val="00F346CD"/>
    <w:rsid w:val="00F359D1"/>
    <w:rsid w:val="00F374A5"/>
    <w:rsid w:val="00F43DA3"/>
    <w:rsid w:val="00F44C9E"/>
    <w:rsid w:val="00F513CD"/>
    <w:rsid w:val="00F61336"/>
    <w:rsid w:val="00F66FEF"/>
    <w:rsid w:val="00F6726C"/>
    <w:rsid w:val="00F67854"/>
    <w:rsid w:val="00F70F16"/>
    <w:rsid w:val="00F71BC5"/>
    <w:rsid w:val="00F73AB7"/>
    <w:rsid w:val="00F744E1"/>
    <w:rsid w:val="00F7794C"/>
    <w:rsid w:val="00F77F6D"/>
    <w:rsid w:val="00F82591"/>
    <w:rsid w:val="00F83FE6"/>
    <w:rsid w:val="00F86123"/>
    <w:rsid w:val="00F868B0"/>
    <w:rsid w:val="00F92F88"/>
    <w:rsid w:val="00F955ED"/>
    <w:rsid w:val="00FA2831"/>
    <w:rsid w:val="00FB0EAC"/>
    <w:rsid w:val="00FB1381"/>
    <w:rsid w:val="00FC13B6"/>
    <w:rsid w:val="00FC5029"/>
    <w:rsid w:val="00FC6841"/>
    <w:rsid w:val="00FD0B97"/>
    <w:rsid w:val="00FD43A9"/>
    <w:rsid w:val="00FD752E"/>
    <w:rsid w:val="00FE0C13"/>
    <w:rsid w:val="00FE6B35"/>
    <w:rsid w:val="00FF25E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0EC2F429"/>
  <w14:defaultImageDpi w14:val="300"/>
  <w15:docId w15:val="{6E10FEBE-72DD-C647-968A-982CC31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B4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A693E"/>
    <w:pPr>
      <w:keepNext/>
      <w:keepLines/>
      <w:numPr>
        <w:numId w:val="13"/>
      </w:numPr>
      <w:outlineLvl w:val="0"/>
    </w:pPr>
    <w:rPr>
      <w:rFonts w:ascii="Gloucester MT Extra Condensed" w:eastAsia="Times New Roman" w:hAnsi="Gloucester MT Extra Condensed"/>
      <w:bCs/>
      <w:smallCaps/>
      <w:color w:val="1D1B11"/>
      <w:sz w:val="40"/>
      <w:szCs w:val="40"/>
      <w:lang w:val="fr-FR" w:eastAsia="x-none"/>
    </w:rPr>
  </w:style>
  <w:style w:type="paragraph" w:styleId="Titre2">
    <w:name w:val="heading 2"/>
    <w:basedOn w:val="Normal"/>
    <w:next w:val="Normal"/>
    <w:link w:val="Titre2Car"/>
    <w:autoRedefine/>
    <w:qFormat/>
    <w:rsid w:val="00CB5C97"/>
    <w:pPr>
      <w:keepNext/>
      <w:keepLines/>
      <w:numPr>
        <w:ilvl w:val="1"/>
        <w:numId w:val="12"/>
      </w:numPr>
      <w:outlineLvl w:val="1"/>
    </w:pPr>
    <w:rPr>
      <w:rFonts w:ascii="Gloucester MT Extra Condensed" w:eastAsia="Times New Roman" w:hAnsi="Gloucester MT Extra Condensed"/>
      <w:bCs/>
      <w:smallCaps/>
      <w:color w:val="4A442A"/>
      <w:sz w:val="32"/>
      <w:szCs w:val="32"/>
      <w:lang w:val="fr-FR" w:eastAsia="x-none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C56C04"/>
    <w:pPr>
      <w:keepNext/>
      <w:keepLines/>
      <w:numPr>
        <w:ilvl w:val="2"/>
        <w:numId w:val="12"/>
      </w:numPr>
      <w:outlineLvl w:val="2"/>
    </w:pPr>
    <w:rPr>
      <w:rFonts w:ascii="Gloucester MT Extra Condensed" w:eastAsia="MS Gothic" w:hAnsi="Gloucester MT Extra Condensed"/>
      <w:b/>
      <w:bCs/>
      <w:smallCaps/>
      <w:color w:val="948A54" w:themeColor="background2" w:themeShade="80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322DB"/>
    <w:pPr>
      <w:keepNext/>
      <w:keepLines/>
      <w:numPr>
        <w:ilvl w:val="3"/>
        <w:numId w:val="13"/>
      </w:numPr>
      <w:spacing w:before="20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D322DB"/>
    <w:pPr>
      <w:keepNext/>
      <w:keepLines/>
      <w:numPr>
        <w:ilvl w:val="4"/>
        <w:numId w:val="13"/>
      </w:numPr>
      <w:spacing w:before="20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rsid w:val="00D322DB"/>
    <w:pPr>
      <w:keepNext/>
      <w:keepLines/>
      <w:numPr>
        <w:ilvl w:val="5"/>
        <w:numId w:val="13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rsid w:val="00D322DB"/>
    <w:pPr>
      <w:keepNext/>
      <w:keepLines/>
      <w:numPr>
        <w:ilvl w:val="6"/>
        <w:numId w:val="13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qFormat/>
    <w:rsid w:val="00D322DB"/>
    <w:pPr>
      <w:keepNext/>
      <w:keepLines/>
      <w:numPr>
        <w:ilvl w:val="7"/>
        <w:numId w:val="13"/>
      </w:numPr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D322DB"/>
    <w:pPr>
      <w:keepNext/>
      <w:keepLines/>
      <w:numPr>
        <w:ilvl w:val="8"/>
        <w:numId w:val="13"/>
      </w:numPr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ection1">
    <w:name w:val="section1"/>
    <w:basedOn w:val="Policepardfaut"/>
    <w:rsid w:val="00635F27"/>
  </w:style>
  <w:style w:type="character" w:customStyle="1" w:styleId="Titre2Car">
    <w:name w:val="Titre 2 Car"/>
    <w:link w:val="Titre2"/>
    <w:rsid w:val="00CB5C97"/>
    <w:rPr>
      <w:rFonts w:ascii="Gloucester MT Extra Condensed" w:eastAsia="Times New Roman" w:hAnsi="Gloucester MT Extra Condensed"/>
      <w:bCs/>
      <w:smallCaps/>
      <w:color w:val="4A442A"/>
      <w:sz w:val="32"/>
      <w:szCs w:val="32"/>
      <w:lang w:val="fr-FR" w:eastAsia="x-none"/>
    </w:rPr>
  </w:style>
  <w:style w:type="character" w:customStyle="1" w:styleId="Titre1Car">
    <w:name w:val="Titre 1 Car"/>
    <w:link w:val="Titre1"/>
    <w:rsid w:val="00DA693E"/>
    <w:rPr>
      <w:rFonts w:ascii="Gloucester MT Extra Condensed" w:eastAsia="Times New Roman" w:hAnsi="Gloucester MT Extra Condensed"/>
      <w:bCs/>
      <w:smallCaps/>
      <w:color w:val="1D1B11"/>
      <w:sz w:val="40"/>
      <w:szCs w:val="40"/>
      <w:lang w:val="fr-FR" w:eastAsia="x-none"/>
    </w:rPr>
  </w:style>
  <w:style w:type="paragraph" w:styleId="En-ttedetabledesmatires">
    <w:name w:val="TOC Heading"/>
    <w:basedOn w:val="Titre1"/>
    <w:next w:val="Normal"/>
    <w:qFormat/>
    <w:rsid w:val="00635F2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635F27"/>
    <w:pPr>
      <w:ind w:left="220"/>
    </w:pPr>
    <w:rPr>
      <w:smallCaps/>
    </w:rPr>
  </w:style>
  <w:style w:type="character" w:styleId="Lienhypertexte">
    <w:name w:val="Hyperlink"/>
    <w:unhideWhenUsed/>
    <w:rsid w:val="00635F27"/>
    <w:rPr>
      <w:color w:val="0000FF"/>
      <w:u w:val="single"/>
    </w:rPr>
  </w:style>
  <w:style w:type="paragraph" w:styleId="Textedebulles">
    <w:name w:val="Balloon Text"/>
    <w:basedOn w:val="Normal"/>
    <w:link w:val="TextedebullesCar"/>
    <w:unhideWhenUsed/>
    <w:rsid w:val="00635F27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635F27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nhideWhenUsed/>
    <w:rsid w:val="00635F2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rsid w:val="00635F27"/>
    <w:rPr>
      <w:lang w:val="fr-CH"/>
    </w:rPr>
  </w:style>
  <w:style w:type="paragraph" w:styleId="Pieddepage">
    <w:name w:val="footer"/>
    <w:basedOn w:val="Normal"/>
    <w:link w:val="PieddepageCar"/>
    <w:unhideWhenUsed/>
    <w:rsid w:val="00635F2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rsid w:val="00635F27"/>
    <w:rPr>
      <w:lang w:val="fr-CH"/>
    </w:rPr>
  </w:style>
  <w:style w:type="table" w:styleId="Grilledutableau">
    <w:name w:val="Table Grid"/>
    <w:basedOn w:val="TableauNormal"/>
    <w:uiPriority w:val="59"/>
    <w:rsid w:val="00390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560C9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C5643"/>
    <w:pPr>
      <w:spacing w:before="120"/>
    </w:pPr>
    <w:rPr>
      <w:b/>
      <w:caps/>
    </w:rPr>
  </w:style>
  <w:style w:type="paragraph" w:customStyle="1" w:styleId="paragraphe">
    <w:name w:val="paragraphe"/>
    <w:basedOn w:val="Normal"/>
    <w:rsid w:val="00DA7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gris">
    <w:name w:val="gris"/>
    <w:basedOn w:val="Policepardfaut"/>
    <w:rsid w:val="00DA7BAE"/>
  </w:style>
  <w:style w:type="numbering" w:customStyle="1" w:styleId="StyleHirarchisation16ptGrasCouleurpersonnaliseRVB95">
    <w:name w:val="Style Hiérarchisation 16 pt Gras Couleur personnalisée(RVB(95"/>
    <w:aliases w:val="73..."/>
    <w:basedOn w:val="Aucuneliste"/>
    <w:rsid w:val="00397A8D"/>
    <w:pPr>
      <w:numPr>
        <w:numId w:val="5"/>
      </w:numPr>
    </w:pPr>
  </w:style>
  <w:style w:type="numbering" w:customStyle="1" w:styleId="71">
    <w:name w:val="7.1"/>
    <w:basedOn w:val="Aucuneliste"/>
    <w:rsid w:val="00397A8D"/>
    <w:pPr>
      <w:numPr>
        <w:numId w:val="6"/>
      </w:numPr>
    </w:pPr>
  </w:style>
  <w:style w:type="character" w:customStyle="1" w:styleId="st">
    <w:name w:val="st"/>
    <w:rsid w:val="004107B3"/>
  </w:style>
  <w:style w:type="character" w:customStyle="1" w:styleId="username-with-symbol">
    <w:name w:val="username-with-symbol"/>
    <w:rsid w:val="008C5643"/>
  </w:style>
  <w:style w:type="paragraph" w:styleId="Notedebasdepage">
    <w:name w:val="footnote text"/>
    <w:basedOn w:val="Normal"/>
    <w:link w:val="NotedebasdepageCar"/>
    <w:unhideWhenUsed/>
    <w:rsid w:val="000D726F"/>
    <w:rPr>
      <w:sz w:val="24"/>
      <w:szCs w:val="24"/>
    </w:rPr>
  </w:style>
  <w:style w:type="character" w:customStyle="1" w:styleId="NotedebasdepageCar">
    <w:name w:val="Note de bas de page Car"/>
    <w:link w:val="Notedebasdepage"/>
    <w:rsid w:val="000D726F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0D726F"/>
    <w:rPr>
      <w:vertAlign w:val="superscript"/>
    </w:rPr>
  </w:style>
  <w:style w:type="character" w:customStyle="1" w:styleId="Caractresdenotedebasdepage">
    <w:name w:val="Caractères de note de bas de page"/>
    <w:rsid w:val="00211DA3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0B01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E50B01"/>
    <w:rPr>
      <w:rFonts w:ascii="Lucida Grande" w:hAnsi="Lucida Grande" w:cs="Lucida Grande"/>
      <w:sz w:val="24"/>
      <w:szCs w:val="24"/>
      <w:lang w:eastAsia="en-US"/>
    </w:rPr>
  </w:style>
  <w:style w:type="character" w:customStyle="1" w:styleId="Titre3Car">
    <w:name w:val="Titre 3 Car"/>
    <w:link w:val="Titre3"/>
    <w:rsid w:val="00C56C04"/>
    <w:rPr>
      <w:rFonts w:ascii="Gloucester MT Extra Condensed" w:eastAsia="MS Gothic" w:hAnsi="Gloucester MT Extra Condensed"/>
      <w:b/>
      <w:bCs/>
      <w:smallCaps/>
      <w:color w:val="948A54" w:themeColor="background2" w:themeShade="80"/>
      <w:sz w:val="28"/>
      <w:szCs w:val="28"/>
      <w:lang w:eastAsia="en-US"/>
    </w:rPr>
  </w:style>
  <w:style w:type="character" w:customStyle="1" w:styleId="Titre4Car">
    <w:name w:val="Titre 4 Car"/>
    <w:link w:val="Titre4"/>
    <w:rsid w:val="00D322DB"/>
    <w:rPr>
      <w:rFonts w:eastAsia="MS Gothic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rsid w:val="00D322DB"/>
    <w:rPr>
      <w:rFonts w:eastAsia="MS Gothic"/>
      <w:color w:val="243F60"/>
      <w:sz w:val="22"/>
      <w:szCs w:val="22"/>
      <w:lang w:eastAsia="en-US"/>
    </w:rPr>
  </w:style>
  <w:style w:type="character" w:customStyle="1" w:styleId="Titre6Car">
    <w:name w:val="Titre 6 Car"/>
    <w:link w:val="Titre6"/>
    <w:rsid w:val="00D322DB"/>
    <w:rPr>
      <w:rFonts w:eastAsia="MS Gothic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rsid w:val="00D322DB"/>
    <w:rPr>
      <w:rFonts w:eastAsia="MS Gothic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D322DB"/>
    <w:rPr>
      <w:rFonts w:eastAsia="MS Gothic"/>
      <w:color w:val="404040"/>
      <w:lang w:eastAsia="en-US"/>
    </w:rPr>
  </w:style>
  <w:style w:type="character" w:customStyle="1" w:styleId="Titre9Car">
    <w:name w:val="Titre 9 Car"/>
    <w:link w:val="Titre9"/>
    <w:rsid w:val="00D322DB"/>
    <w:rPr>
      <w:rFonts w:eastAsia="MS Gothic"/>
      <w:i/>
      <w:iCs/>
      <w:color w:val="404040"/>
      <w:lang w:eastAsia="en-US"/>
    </w:rPr>
  </w:style>
  <w:style w:type="character" w:styleId="Numrodepage">
    <w:name w:val="page number"/>
    <w:unhideWhenUsed/>
    <w:rsid w:val="00D322DB"/>
  </w:style>
  <w:style w:type="paragraph" w:styleId="TM3">
    <w:name w:val="toc 3"/>
    <w:basedOn w:val="Normal"/>
    <w:next w:val="Normal"/>
    <w:autoRedefine/>
    <w:uiPriority w:val="39"/>
    <w:unhideWhenUsed/>
    <w:rsid w:val="002B16E7"/>
    <w:pPr>
      <w:ind w:left="440"/>
    </w:pPr>
    <w:rPr>
      <w:i/>
    </w:rPr>
  </w:style>
  <w:style w:type="paragraph" w:styleId="TM4">
    <w:name w:val="toc 4"/>
    <w:basedOn w:val="Normal"/>
    <w:next w:val="Normal"/>
    <w:autoRedefine/>
    <w:uiPriority w:val="39"/>
    <w:unhideWhenUsed/>
    <w:rsid w:val="00627989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27989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7989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7989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7989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7989"/>
    <w:pPr>
      <w:ind w:left="1760"/>
    </w:pPr>
    <w:rPr>
      <w:sz w:val="18"/>
      <w:szCs w:val="18"/>
    </w:rPr>
  </w:style>
  <w:style w:type="character" w:customStyle="1" w:styleId="WW8Num1z0">
    <w:name w:val="WW8Num1z0"/>
    <w:rsid w:val="00FD0B97"/>
  </w:style>
  <w:style w:type="character" w:customStyle="1" w:styleId="WW8Num1z1">
    <w:name w:val="WW8Num1z1"/>
    <w:rsid w:val="00FD0B97"/>
  </w:style>
  <w:style w:type="character" w:customStyle="1" w:styleId="WW8Num1z2">
    <w:name w:val="WW8Num1z2"/>
    <w:rsid w:val="00FD0B97"/>
  </w:style>
  <w:style w:type="character" w:customStyle="1" w:styleId="WW8Num1z3">
    <w:name w:val="WW8Num1z3"/>
    <w:rsid w:val="00FD0B97"/>
  </w:style>
  <w:style w:type="character" w:customStyle="1" w:styleId="WW8Num1z4">
    <w:name w:val="WW8Num1z4"/>
    <w:rsid w:val="00FD0B97"/>
  </w:style>
  <w:style w:type="character" w:customStyle="1" w:styleId="WW8Num1z5">
    <w:name w:val="WW8Num1z5"/>
    <w:rsid w:val="00FD0B97"/>
  </w:style>
  <w:style w:type="character" w:customStyle="1" w:styleId="WW8Num1z6">
    <w:name w:val="WW8Num1z6"/>
    <w:rsid w:val="00FD0B97"/>
  </w:style>
  <w:style w:type="character" w:customStyle="1" w:styleId="WW8Num1z7">
    <w:name w:val="WW8Num1z7"/>
    <w:rsid w:val="00FD0B97"/>
  </w:style>
  <w:style w:type="character" w:customStyle="1" w:styleId="WW8Num1z8">
    <w:name w:val="WW8Num1z8"/>
    <w:rsid w:val="00FD0B97"/>
  </w:style>
  <w:style w:type="character" w:customStyle="1" w:styleId="WW8Num2z0">
    <w:name w:val="WW8Num2z0"/>
    <w:rsid w:val="00FD0B97"/>
  </w:style>
  <w:style w:type="character" w:customStyle="1" w:styleId="WW8Num3z0">
    <w:name w:val="WW8Num3z0"/>
    <w:rsid w:val="00FD0B97"/>
  </w:style>
  <w:style w:type="character" w:customStyle="1" w:styleId="WW8Num4z0">
    <w:name w:val="WW8Num4z0"/>
    <w:rsid w:val="00FD0B97"/>
  </w:style>
  <w:style w:type="character" w:customStyle="1" w:styleId="WW8Num5z0">
    <w:name w:val="WW8Num5z0"/>
    <w:rsid w:val="00FD0B97"/>
  </w:style>
  <w:style w:type="character" w:customStyle="1" w:styleId="WW8Num6z0">
    <w:name w:val="WW8Num6z0"/>
    <w:rsid w:val="00FD0B97"/>
  </w:style>
  <w:style w:type="character" w:customStyle="1" w:styleId="WW8Num7z0">
    <w:name w:val="WW8Num7z0"/>
    <w:rsid w:val="00FD0B97"/>
  </w:style>
  <w:style w:type="character" w:customStyle="1" w:styleId="WW8Num7z1">
    <w:name w:val="WW8Num7z1"/>
    <w:rsid w:val="00FD0B97"/>
  </w:style>
  <w:style w:type="character" w:customStyle="1" w:styleId="WW8Num7z2">
    <w:name w:val="WW8Num7z2"/>
    <w:rsid w:val="00FD0B97"/>
  </w:style>
  <w:style w:type="character" w:customStyle="1" w:styleId="WW8Num7z3">
    <w:name w:val="WW8Num7z3"/>
    <w:rsid w:val="00FD0B97"/>
  </w:style>
  <w:style w:type="character" w:customStyle="1" w:styleId="WW8Num7z4">
    <w:name w:val="WW8Num7z4"/>
    <w:rsid w:val="00FD0B97"/>
  </w:style>
  <w:style w:type="character" w:customStyle="1" w:styleId="WW8Num7z5">
    <w:name w:val="WW8Num7z5"/>
    <w:rsid w:val="00FD0B97"/>
  </w:style>
  <w:style w:type="character" w:customStyle="1" w:styleId="WW8Num7z6">
    <w:name w:val="WW8Num7z6"/>
    <w:rsid w:val="00FD0B97"/>
  </w:style>
  <w:style w:type="character" w:customStyle="1" w:styleId="WW8Num7z7">
    <w:name w:val="WW8Num7z7"/>
    <w:rsid w:val="00FD0B97"/>
  </w:style>
  <w:style w:type="character" w:customStyle="1" w:styleId="WW8Num7z8">
    <w:name w:val="WW8Num7z8"/>
    <w:rsid w:val="00FD0B97"/>
  </w:style>
  <w:style w:type="character" w:customStyle="1" w:styleId="WW8Num8z0">
    <w:name w:val="WW8Num8z0"/>
    <w:rsid w:val="00FD0B97"/>
  </w:style>
  <w:style w:type="character" w:customStyle="1" w:styleId="WW8Num9z0">
    <w:name w:val="WW8Num9z0"/>
    <w:rsid w:val="00FD0B97"/>
    <w:rPr>
      <w:rFonts w:hint="default"/>
    </w:rPr>
  </w:style>
  <w:style w:type="character" w:customStyle="1" w:styleId="WW8Num9z1">
    <w:name w:val="WW8Num9z1"/>
    <w:rsid w:val="00FD0B97"/>
  </w:style>
  <w:style w:type="character" w:customStyle="1" w:styleId="WW8Num10z0">
    <w:name w:val="WW8Num10z0"/>
    <w:rsid w:val="00FD0B97"/>
    <w:rPr>
      <w:rFonts w:hint="default"/>
    </w:rPr>
  </w:style>
  <w:style w:type="character" w:customStyle="1" w:styleId="WW8Num11z0">
    <w:name w:val="WW8Num11z0"/>
    <w:rsid w:val="00FD0B97"/>
    <w:rPr>
      <w:rFonts w:ascii="Cambria" w:hAnsi="Cambria" w:cs="Cambria" w:hint="default"/>
    </w:rPr>
  </w:style>
  <w:style w:type="character" w:customStyle="1" w:styleId="WW8Num11z1">
    <w:name w:val="WW8Num11z1"/>
    <w:rsid w:val="00FD0B97"/>
    <w:rPr>
      <w:rFonts w:hint="default"/>
    </w:rPr>
  </w:style>
  <w:style w:type="character" w:customStyle="1" w:styleId="WW8Num12z0">
    <w:name w:val="WW8Num12z0"/>
    <w:rsid w:val="00FD0B97"/>
  </w:style>
  <w:style w:type="character" w:customStyle="1" w:styleId="WW8Num12z1">
    <w:name w:val="WW8Num12z1"/>
    <w:rsid w:val="00FD0B97"/>
    <w:rPr>
      <w:rFonts w:ascii="Courier New" w:hAnsi="Courier New" w:cs="Courier New" w:hint="default"/>
    </w:rPr>
  </w:style>
  <w:style w:type="character" w:customStyle="1" w:styleId="WW8Num12z2">
    <w:name w:val="WW8Num12z2"/>
    <w:rsid w:val="00FD0B97"/>
    <w:rPr>
      <w:rFonts w:ascii="Wingdings" w:hAnsi="Wingdings" w:cs="Wingdings" w:hint="default"/>
    </w:rPr>
  </w:style>
  <w:style w:type="character" w:customStyle="1" w:styleId="WW8Num13z0">
    <w:name w:val="WW8Num13z0"/>
    <w:rsid w:val="00FD0B97"/>
  </w:style>
  <w:style w:type="character" w:customStyle="1" w:styleId="WW8Num13z1">
    <w:name w:val="WW8Num13z1"/>
    <w:rsid w:val="00FD0B97"/>
    <w:rPr>
      <w:rFonts w:ascii="Courier New" w:hAnsi="Courier New" w:cs="Courier New" w:hint="default"/>
    </w:rPr>
  </w:style>
  <w:style w:type="character" w:customStyle="1" w:styleId="WW8Num13z2">
    <w:name w:val="WW8Num13z2"/>
    <w:rsid w:val="00FD0B97"/>
    <w:rPr>
      <w:rFonts w:ascii="Wingdings" w:hAnsi="Wingdings" w:cs="Wingdings" w:hint="default"/>
    </w:rPr>
  </w:style>
  <w:style w:type="character" w:customStyle="1" w:styleId="WW8Num14z0">
    <w:name w:val="WW8Num14z0"/>
    <w:rsid w:val="00FD0B97"/>
  </w:style>
  <w:style w:type="character" w:customStyle="1" w:styleId="WW8Num14z1">
    <w:name w:val="WW8Num14z1"/>
    <w:rsid w:val="00FD0B97"/>
    <w:rPr>
      <w:rFonts w:ascii="Courier New" w:hAnsi="Courier New" w:cs="Courier New" w:hint="default"/>
    </w:rPr>
  </w:style>
  <w:style w:type="character" w:customStyle="1" w:styleId="WW8Num14z2">
    <w:name w:val="WW8Num14z2"/>
    <w:rsid w:val="00FD0B97"/>
    <w:rPr>
      <w:rFonts w:ascii="Wingdings" w:hAnsi="Wingdings" w:cs="Wingdings" w:hint="default"/>
    </w:rPr>
  </w:style>
  <w:style w:type="character" w:customStyle="1" w:styleId="WW8Num14z3">
    <w:name w:val="WW8Num14z3"/>
    <w:rsid w:val="00FD0B97"/>
    <w:rPr>
      <w:rFonts w:ascii="Symbol" w:hAnsi="Symbol" w:cs="Symbol" w:hint="default"/>
    </w:rPr>
  </w:style>
  <w:style w:type="character" w:customStyle="1" w:styleId="Policepardfaut1">
    <w:name w:val="Police par défaut1"/>
    <w:rsid w:val="00FD0B97"/>
  </w:style>
  <w:style w:type="character" w:customStyle="1" w:styleId="WW-Caractresdenotedebasdepage">
    <w:name w:val="WW-Caractères de note de bas de page"/>
    <w:rsid w:val="00FD0B97"/>
    <w:rPr>
      <w:vertAlign w:val="superscript"/>
    </w:rPr>
  </w:style>
  <w:style w:type="paragraph" w:customStyle="1" w:styleId="Titre10">
    <w:name w:val="Titre1"/>
    <w:basedOn w:val="Normal"/>
    <w:next w:val="Corpsdetexte"/>
    <w:rsid w:val="00FD0B97"/>
    <w:pPr>
      <w:keepNext/>
      <w:suppressAutoHyphens/>
      <w:spacing w:before="240" w:after="120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D0B97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FD0B97"/>
    <w:rPr>
      <w:rFonts w:ascii="Times New Roman" w:eastAsia="Times New Roman" w:hAnsi="Times New Roman"/>
    </w:rPr>
  </w:style>
  <w:style w:type="paragraph" w:styleId="Liste">
    <w:name w:val="List"/>
    <w:basedOn w:val="Corpsdetexte"/>
    <w:rsid w:val="00FD0B97"/>
  </w:style>
  <w:style w:type="paragraph" w:customStyle="1" w:styleId="Lgende1">
    <w:name w:val="Légende1"/>
    <w:basedOn w:val="Normal"/>
    <w:rsid w:val="00FD0B97"/>
    <w:pPr>
      <w:suppressLineNumbers/>
      <w:suppressAutoHyphens/>
      <w:spacing w:before="120" w:after="120"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Index">
    <w:name w:val="Index"/>
    <w:basedOn w:val="Normal"/>
    <w:rsid w:val="00FD0B97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Explorateurdedocument1">
    <w:name w:val="Explorateur de document1"/>
    <w:basedOn w:val="Normal"/>
    <w:rsid w:val="00FD0B97"/>
    <w:pPr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rsid w:val="00FD0B97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Titredetableau">
    <w:name w:val="Titre de tableau"/>
    <w:basedOn w:val="Contenudetableau"/>
    <w:rsid w:val="00FD0B97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D0B97"/>
  </w:style>
  <w:style w:type="character" w:styleId="Lienhypertextesuivivisit">
    <w:name w:val="FollowedHyperlink"/>
    <w:uiPriority w:val="99"/>
    <w:semiHidden/>
    <w:unhideWhenUsed/>
    <w:rsid w:val="00FC5029"/>
    <w:rPr>
      <w:color w:val="800080"/>
      <w:u w:val="single"/>
    </w:rPr>
  </w:style>
  <w:style w:type="paragraph" w:customStyle="1" w:styleId="Style1">
    <w:name w:val="Style1"/>
    <w:basedOn w:val="Normal"/>
    <w:rsid w:val="00DD02A3"/>
    <w:pPr>
      <w:spacing w:line="240" w:lineRule="auto"/>
    </w:pPr>
    <w:rPr>
      <w:rFonts w:ascii="Courier New" w:eastAsia="Times New Roman" w:hAnsi="Courier New"/>
      <w:sz w:val="20"/>
      <w:szCs w:val="20"/>
      <w:lang w:val="fr-BE" w:eastAsia="fr-FR"/>
    </w:rPr>
  </w:style>
  <w:style w:type="character" w:customStyle="1" w:styleId="name">
    <w:name w:val="name"/>
    <w:rsid w:val="00647CC4"/>
  </w:style>
  <w:style w:type="paragraph" w:customStyle="1" w:styleId="Listecouleur-Accent11">
    <w:name w:val="Liste couleur - Accent 11"/>
    <w:basedOn w:val="Normal"/>
    <w:rsid w:val="00E002E5"/>
    <w:pPr>
      <w:suppressAutoHyphens/>
      <w:ind w:left="720"/>
    </w:pPr>
    <w:rPr>
      <w:rFonts w:ascii="Times New Roman" w:eastAsia="Times New Roman" w:hAnsi="Times New Roman"/>
      <w:sz w:val="20"/>
      <w:szCs w:val="20"/>
      <w:lang w:eastAsia="fr-FR"/>
    </w:rPr>
  </w:style>
  <w:style w:type="table" w:customStyle="1" w:styleId="Grille1">
    <w:name w:val="Grille1"/>
    <w:basedOn w:val="TableauNormal"/>
    <w:next w:val="Grilledutableau"/>
    <w:uiPriority w:val="59"/>
    <w:rsid w:val="00B5090F"/>
    <w:rPr>
      <w:rFonts w:eastAsia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static.wikia.nocookie.net/james-potter/images/3/33/Blason_des_Serdaigle.png/revision/latest?cb=20210319005140&amp;path-prefix=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949517E547E4D9966D941D2B08C60" ma:contentTypeVersion="8" ma:contentTypeDescription="Ein neues Dokument erstellen." ma:contentTypeScope="" ma:versionID="a6b6fc298fa8125c13e0f8c82897d5b6">
  <xsd:schema xmlns:xsd="http://www.w3.org/2001/XMLSchema" xmlns:xs="http://www.w3.org/2001/XMLSchema" xmlns:p="http://schemas.microsoft.com/office/2006/metadata/properties" xmlns:ns3="c6ab1088-f9aa-4630-aefd-20a8dd49a324" targetNamespace="http://schemas.microsoft.com/office/2006/metadata/properties" ma:root="true" ma:fieldsID="4f52c867d7eac30b8686550e442adbd4" ns3:_="">
    <xsd:import namespace="c6ab1088-f9aa-4630-aefd-20a8dd49a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1088-f9aa-4630-aefd-20a8dd49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73A42-B4CF-43C4-A24B-962196DF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b1088-f9aa-4630-aefd-20a8dd49a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D0C4C-BE27-46D3-854E-06DF605F22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ED3E65-510E-4C80-A896-C81371EE2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52C45-877F-40EE-A22C-58D526F4B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3851</CharactersWithSpaces>
  <SharedDoc>false</SharedDoc>
  <HLinks>
    <vt:vector size="90" baseType="variant">
      <vt:variant>
        <vt:i4>5767227</vt:i4>
      </vt:variant>
      <vt:variant>
        <vt:i4>270</vt:i4>
      </vt:variant>
      <vt:variant>
        <vt:i4>0</vt:i4>
      </vt:variant>
      <vt:variant>
        <vt:i4>5</vt:i4>
      </vt:variant>
      <vt:variant>
        <vt:lpwstr>http://hogwarts-castle.deviantart.com</vt:lpwstr>
      </vt:variant>
      <vt:variant>
        <vt:lpwstr/>
      </vt:variant>
      <vt:variant>
        <vt:i4>852051</vt:i4>
      </vt:variant>
      <vt:variant>
        <vt:i4>267</vt:i4>
      </vt:variant>
      <vt:variant>
        <vt:i4>0</vt:i4>
      </vt:variant>
      <vt:variant>
        <vt:i4>5</vt:i4>
      </vt:variant>
      <vt:variant>
        <vt:lpwstr>http://couroberon.free.fr/Harry.html</vt:lpwstr>
      </vt:variant>
      <vt:variant>
        <vt:lpwstr/>
      </vt:variant>
      <vt:variant>
        <vt:i4>7667796</vt:i4>
      </vt:variant>
      <vt:variant>
        <vt:i4>264</vt:i4>
      </vt:variant>
      <vt:variant>
        <vt:i4>0</vt:i4>
      </vt:variant>
      <vt:variant>
        <vt:i4>5</vt:i4>
      </vt:variant>
      <vt:variant>
        <vt:lpwstr>http://www.sden.org/IMG/pdf/basicregles.pdf</vt:lpwstr>
      </vt:variant>
      <vt:variant>
        <vt:lpwstr/>
      </vt:variant>
      <vt:variant>
        <vt:i4>13303956</vt:i4>
      </vt:variant>
      <vt:variant>
        <vt:i4>0</vt:i4>
      </vt:variant>
      <vt:variant>
        <vt:i4>0</vt:i4>
      </vt:variant>
      <vt:variant>
        <vt:i4>5</vt:i4>
      </vt:variant>
      <vt:variant>
        <vt:lpwstr>http://fr.harrypotter.wikia.com/wiki/Nouvelles_de_Poudlard_:_HÈroÔsme,_Tribulations_et_Passe-temps_Dangereux</vt:lpwstr>
      </vt:variant>
      <vt:variant>
        <vt:lpwstr/>
      </vt:variant>
      <vt:variant>
        <vt:i4>1835058</vt:i4>
      </vt:variant>
      <vt:variant>
        <vt:i4>51019</vt:i4>
      </vt:variant>
      <vt:variant>
        <vt:i4>1034</vt:i4>
      </vt:variant>
      <vt:variant>
        <vt:i4>1</vt:i4>
      </vt:variant>
      <vt:variant>
        <vt:lpwstr>Infirmerie 2 - Pottermore</vt:lpwstr>
      </vt:variant>
      <vt:variant>
        <vt:lpwstr/>
      </vt:variant>
      <vt:variant>
        <vt:i4>7798840</vt:i4>
      </vt:variant>
      <vt:variant>
        <vt:i4>74895</vt:i4>
      </vt:variant>
      <vt:variant>
        <vt:i4>1036</vt:i4>
      </vt:variant>
      <vt:variant>
        <vt:i4>1</vt:i4>
      </vt:variant>
      <vt:variant>
        <vt:lpwstr>35535813gryffondor-png</vt:lpwstr>
      </vt:variant>
      <vt:variant>
        <vt:lpwstr/>
      </vt:variant>
      <vt:variant>
        <vt:i4>2949136</vt:i4>
      </vt:variant>
      <vt:variant>
        <vt:i4>75046</vt:i4>
      </vt:variant>
      <vt:variant>
        <vt:i4>1037</vt:i4>
      </vt:variant>
      <vt:variant>
        <vt:i4>1</vt:i4>
      </vt:variant>
      <vt:variant>
        <vt:lpwstr>69444916poufsouffle-png</vt:lpwstr>
      </vt:variant>
      <vt:variant>
        <vt:lpwstr/>
      </vt:variant>
      <vt:variant>
        <vt:i4>4653182</vt:i4>
      </vt:variant>
      <vt:variant>
        <vt:i4>75202</vt:i4>
      </vt:variant>
      <vt:variant>
        <vt:i4>1038</vt:i4>
      </vt:variant>
      <vt:variant>
        <vt:i4>1</vt:i4>
      </vt:variant>
      <vt:variant>
        <vt:lpwstr>53018567serdaigle-png</vt:lpwstr>
      </vt:variant>
      <vt:variant>
        <vt:lpwstr/>
      </vt:variant>
      <vt:variant>
        <vt:i4>1441901</vt:i4>
      </vt:variant>
      <vt:variant>
        <vt:i4>75354</vt:i4>
      </vt:variant>
      <vt:variant>
        <vt:i4>1039</vt:i4>
      </vt:variant>
      <vt:variant>
        <vt:i4>1</vt:i4>
      </vt:variant>
      <vt:variant>
        <vt:lpwstr>1731117serpentard-png</vt:lpwstr>
      </vt:variant>
      <vt:variant>
        <vt:lpwstr/>
      </vt:variant>
      <vt:variant>
        <vt:i4>54263810</vt:i4>
      </vt:variant>
      <vt:variant>
        <vt:i4>164101</vt:i4>
      </vt:variant>
      <vt:variant>
        <vt:i4>1043</vt:i4>
      </vt:variant>
      <vt:variant>
        <vt:i4>1</vt:i4>
      </vt:variant>
      <vt:variant>
        <vt:lpwstr>Sortilèges Poudlard</vt:lpwstr>
      </vt:variant>
      <vt:variant>
        <vt:lpwstr/>
      </vt:variant>
      <vt:variant>
        <vt:i4>7471117</vt:i4>
      </vt:variant>
      <vt:variant>
        <vt:i4>198996</vt:i4>
      </vt:variant>
      <vt:variant>
        <vt:i4>1044</vt:i4>
      </vt:variant>
      <vt:variant>
        <vt:i4>1</vt:i4>
      </vt:variant>
      <vt:variant>
        <vt:lpwstr>Ollivanders</vt:lpwstr>
      </vt:variant>
      <vt:variant>
        <vt:lpwstr/>
      </vt:variant>
      <vt:variant>
        <vt:i4>51511402</vt:i4>
      </vt:variant>
      <vt:variant>
        <vt:i4>203362</vt:i4>
      </vt:variant>
      <vt:variant>
        <vt:i4>1045</vt:i4>
      </vt:variant>
      <vt:variant>
        <vt:i4>1</vt:i4>
      </vt:variant>
      <vt:variant>
        <vt:lpwstr>Sortilège</vt:lpwstr>
      </vt:variant>
      <vt:variant>
        <vt:lpwstr/>
      </vt:variant>
      <vt:variant>
        <vt:i4>1769482</vt:i4>
      </vt:variant>
      <vt:variant>
        <vt:i4>232357</vt:i4>
      </vt:variant>
      <vt:variant>
        <vt:i4>1046</vt:i4>
      </vt:variant>
      <vt:variant>
        <vt:i4>1</vt:i4>
      </vt:variant>
      <vt:variant>
        <vt:lpwstr>sabliers</vt:lpwstr>
      </vt:variant>
      <vt:variant>
        <vt:lpwstr/>
      </vt:variant>
      <vt:variant>
        <vt:i4>5636215</vt:i4>
      </vt:variant>
      <vt:variant>
        <vt:i4>-1</vt:i4>
      </vt:variant>
      <vt:variant>
        <vt:i4>1071</vt:i4>
      </vt:variant>
      <vt:variant>
        <vt:i4>1</vt:i4>
      </vt:variant>
      <vt:variant>
        <vt:lpwstr>Baguette - Pottermore</vt:lpwstr>
      </vt:variant>
      <vt:variant>
        <vt:lpwstr/>
      </vt:variant>
      <vt:variant>
        <vt:i4>3539061</vt:i4>
      </vt:variant>
      <vt:variant>
        <vt:i4>-1</vt:i4>
      </vt:variant>
      <vt:variant>
        <vt:i4>1073</vt:i4>
      </vt:variant>
      <vt:variant>
        <vt:i4>1</vt:i4>
      </vt:variant>
      <vt:variant>
        <vt:lpwstr>Battle of Hogwart - Pottermore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Michaël (I-B-SBE-BVP-ZVL-RWT-Ls)</dc:creator>
  <cp:keywords/>
  <dc:description/>
  <cp:lastModifiedBy>Gerber Michaël (I-FUB-BF-RWT-PB-SND4)</cp:lastModifiedBy>
  <cp:revision>6</cp:revision>
  <cp:lastPrinted>2021-06-03T18:29:00Z</cp:lastPrinted>
  <dcterms:created xsi:type="dcterms:W3CDTF">2021-06-03T18:29:00Z</dcterms:created>
  <dcterms:modified xsi:type="dcterms:W3CDTF">2022-12-02T17:54:00Z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1963730981</vt:i4>
  </property>
  <property fmtid="{D5CDD505-2E9C-101B-9397-08002B2CF9AE}" pid="3" name="_NewReviewCycle">
    <vt:lpwstr/>
  </property>
  <property fmtid="{D5CDD505-2E9C-101B-9397-08002B2CF9AE}" pid="4" name="_EmailSubject">
    <vt:lpwstr>Base Harry Potter</vt:lpwstr>
  </property>
  <property fmtid="{D5CDD505-2E9C-101B-9397-08002B2CF9AE}" pid="5" name="_AuthorEmailDisplayName">
    <vt:lpwstr>Gerber Michaël (I-B-SBE-BVP-ZVL-RWT-Ls)</vt:lpwstr>
  </property>
  <property fmtid="{D5CDD505-2E9C-101B-9397-08002B2CF9AE}" pid="6" name="_ReviewingToolsShownOnce">
    <vt:lpwstr/>
  </property>
  <property fmtid="{D5CDD505-2E9C-101B-9397-08002B2CF9AE}" pid="7" name="ContentTypeId">
    <vt:lpwstr>0x010100864949517E547E4D9966D941D2B08C60</vt:lpwstr>
  </property>
</Properties>
</file>