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Spec="center" w:tblpY="-470"/>
        <w:tblW w:w="10031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5"/>
        <w:gridCol w:w="1067"/>
        <w:gridCol w:w="1768"/>
        <w:gridCol w:w="453"/>
        <w:gridCol w:w="2221"/>
        <w:gridCol w:w="157"/>
        <w:gridCol w:w="1922"/>
      </w:tblGrid>
      <w:tr w:rsidR="002C0EA5" w:rsidRPr="00193C23" w14:paraId="381C8F48" w14:textId="77777777" w:rsidTr="002D710C">
        <w:trPr>
          <w:trHeight w:val="224"/>
        </w:trPr>
        <w:tc>
          <w:tcPr>
            <w:tcW w:w="2443" w:type="dxa"/>
            <w:gridSpan w:val="2"/>
            <w:tcBorders>
              <w:top w:val="threeDEmboss" w:sz="12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57C1A3"/>
            <w:vAlign w:val="center"/>
          </w:tcPr>
          <w:p w14:paraId="0F692E98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</w:t>
            </w:r>
          </w:p>
        </w:tc>
        <w:tc>
          <w:tcPr>
            <w:tcW w:w="2835" w:type="dxa"/>
            <w:gridSpan w:val="2"/>
            <w:tcBorders>
              <w:top w:val="threeDEmboss" w:sz="12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57C1A3"/>
            <w:vAlign w:val="center"/>
          </w:tcPr>
          <w:p w14:paraId="512D30C5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Maison</w:t>
            </w:r>
          </w:p>
        </w:tc>
        <w:tc>
          <w:tcPr>
            <w:tcW w:w="2831" w:type="dxa"/>
            <w:gridSpan w:val="3"/>
            <w:tcBorders>
              <w:top w:val="threeDEmboss" w:sz="12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57C1A3"/>
            <w:vAlign w:val="center"/>
          </w:tcPr>
          <w:p w14:paraId="4DB4CE35" w14:textId="530FB68D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Apparence</w:t>
            </w:r>
          </w:p>
        </w:tc>
        <w:tc>
          <w:tcPr>
            <w:tcW w:w="1922" w:type="dxa"/>
            <w:tcBorders>
              <w:top w:val="threeDEmboss" w:sz="12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2C579C86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Niveau de scolarité</w:t>
            </w:r>
          </w:p>
        </w:tc>
      </w:tr>
      <w:tr w:rsidR="002C0EA5" w:rsidRPr="00193C23" w14:paraId="30CB7A3E" w14:textId="77777777" w:rsidTr="002D710C">
        <w:trPr>
          <w:trHeight w:val="126"/>
        </w:trPr>
        <w:tc>
          <w:tcPr>
            <w:tcW w:w="2443" w:type="dxa"/>
            <w:gridSpan w:val="2"/>
            <w:vMerge w:val="restart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AB18563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475704B3" w14:textId="26AA1C38" w:rsidR="002C0EA5" w:rsidRPr="00193C23" w:rsidRDefault="005B1BFE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fldChar w:fldCharType="begin"/>
            </w:r>
            <w:r>
              <w:instrText xml:space="preserve"> INCLUDEPICTURE "https://static.wikia.nocookie.net/james-potter/images/2/20/Blason_des_Serpentard.png/revision/latest?cb=20210319005215&amp;path-prefix=fr" \* MERGEFORMATINET </w:instrText>
            </w:r>
            <w:r>
              <w:fldChar w:fldCharType="separate"/>
            </w:r>
            <w:r w:rsidR="0008658C">
              <w:rPr>
                <w:noProof/>
              </w:rPr>
              <w:pict w14:anchorId="0EB5C6AE">
                <v:shape id="_x0000_i1028" type="#_x0000_t75" style="width:130.9pt;height:166.35pt">
                  <v:imagedata r:id="rId11" r:href="rId12"/>
                </v:shape>
              </w:pict>
            </w:r>
            <w:r>
              <w:fldChar w:fldCharType="end"/>
            </w:r>
          </w:p>
        </w:tc>
        <w:tc>
          <w:tcPr>
            <w:tcW w:w="2831" w:type="dxa"/>
            <w:gridSpan w:val="3"/>
            <w:vMerge w:val="restart"/>
            <w:tcBorders>
              <w:top w:val="threeDEmboss" w:sz="6" w:space="0" w:color="7F7F7F" w:themeColor="text1" w:themeTint="80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5C29C8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ABBC6EF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2C0EA5" w:rsidRPr="00193C23" w14:paraId="29530660" w14:textId="77777777" w:rsidTr="002D710C">
        <w:trPr>
          <w:trHeight w:val="28"/>
        </w:trPr>
        <w:tc>
          <w:tcPr>
            <w:tcW w:w="2443" w:type="dxa"/>
            <w:gridSpan w:val="2"/>
            <w:vMerge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91D77F1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4A8EFCBE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A82D498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3822C7AD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Points de vie</w:t>
            </w:r>
          </w:p>
        </w:tc>
      </w:tr>
      <w:tr w:rsidR="002C0EA5" w:rsidRPr="00193C23" w14:paraId="7E1BF1FF" w14:textId="77777777" w:rsidTr="002D710C">
        <w:trPr>
          <w:trHeight w:val="2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57C1A3"/>
          </w:tcPr>
          <w:p w14:paraId="71285223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Sexe</w:t>
            </w: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2E3EA93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CAAC591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E6A4668" w14:textId="77777777" w:rsidR="002C0EA5" w:rsidRPr="00193C23" w:rsidRDefault="002C0EA5" w:rsidP="002C0EA5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1BFE" w:rsidRPr="00193C23" w14:paraId="0B8F2355" w14:textId="77777777" w:rsidTr="005B1BFE">
        <w:trPr>
          <w:trHeight w:val="232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</w:tcPr>
          <w:p w14:paraId="111FCB56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0BC853EC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F48489F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3316C4F8" w14:textId="504D97E0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Idée</w:t>
            </w:r>
          </w:p>
        </w:tc>
      </w:tr>
      <w:tr w:rsidR="005B1BFE" w:rsidRPr="00193C23" w14:paraId="2B9E61FF" w14:textId="77777777" w:rsidTr="005B1BFE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57C1A3"/>
            <w:vAlign w:val="center"/>
          </w:tcPr>
          <w:p w14:paraId="0D4B2110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Age</w:t>
            </w: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16402A99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6AEE382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E5AC758" w14:textId="58AD5049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1BFE" w:rsidRPr="00193C23" w14:paraId="62662753" w14:textId="77777777" w:rsidTr="005B1BFE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622442F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1B9EA308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E1295F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6BFCF594" w14:textId="6CBF45B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Chance</w:t>
            </w:r>
          </w:p>
        </w:tc>
      </w:tr>
      <w:tr w:rsidR="005B1BFE" w:rsidRPr="00193C23" w14:paraId="12E89F62" w14:textId="77777777" w:rsidTr="005B1BFE">
        <w:trPr>
          <w:trHeight w:val="92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57C1A3"/>
            <w:vAlign w:val="center"/>
          </w:tcPr>
          <w:p w14:paraId="03FF7F09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Sang</w:t>
            </w: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7BB9349D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B245BA8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CDCEFCF" w14:textId="0BEDD87D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1BFE" w:rsidRPr="00193C23" w14:paraId="6494D8C5" w14:textId="77777777" w:rsidTr="005B1BFE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1373B83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EF2B9F3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D48350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73BE3F71" w14:textId="27733F6D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Dégâts</w:t>
            </w:r>
          </w:p>
        </w:tc>
      </w:tr>
      <w:tr w:rsidR="005B1BFE" w:rsidRPr="00193C23" w14:paraId="463AA2DE" w14:textId="77777777" w:rsidTr="005B1BFE">
        <w:trPr>
          <w:trHeight w:val="230"/>
        </w:trPr>
        <w:tc>
          <w:tcPr>
            <w:tcW w:w="2443" w:type="dxa"/>
            <w:gridSpan w:val="2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57C1A3"/>
            <w:vAlign w:val="center"/>
          </w:tcPr>
          <w:p w14:paraId="3D4CF993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Caractéristiques</w:t>
            </w: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4D0F477B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E3613AC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B9D8D17" w14:textId="0C00EA0D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1BFE" w:rsidRPr="00193C23" w14:paraId="02D5E74C" w14:textId="77777777" w:rsidTr="005B1BFE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286ED9F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Force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D56D7D6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27A2F5E0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1BF50A4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13857B3F" w14:textId="1A1FA893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Argent</w:t>
            </w:r>
          </w:p>
        </w:tc>
      </w:tr>
      <w:tr w:rsidR="005B1BFE" w:rsidRPr="00193C23" w14:paraId="71D513A9" w14:textId="77777777" w:rsidTr="002D710C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317060E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Constitution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55030D1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706D715A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1A28913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3716FA6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1BFE" w:rsidRPr="00193C23" w14:paraId="12A8FDF7" w14:textId="77777777" w:rsidTr="002D710C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602ADD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Taille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2592C7E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20C86D6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59D87E7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27737054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Axiomes de maison</w:t>
            </w:r>
          </w:p>
        </w:tc>
      </w:tr>
      <w:tr w:rsidR="005B1BFE" w:rsidRPr="00193C23" w14:paraId="144C3AA5" w14:textId="77777777" w:rsidTr="00963719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823B017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Perception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274783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59EF2875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6EFEF5D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 w:val="restart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DBE9AF9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1BFE" w:rsidRPr="00193C23" w14:paraId="798F8A38" w14:textId="77777777" w:rsidTr="00963719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B728CE7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Intelligence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4946645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4C240B34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DCEB531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/>
            <w:tcBorders>
              <w:left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E09D07A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1BFE" w:rsidRPr="00193C23" w14:paraId="4B56834B" w14:textId="77777777" w:rsidTr="00963719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2B68580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Dextérité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F2C3C6A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5F16A232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2594364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vMerge/>
            <w:tcBorders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57B0408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5B1BFE" w:rsidRPr="00193C23" w14:paraId="127F8C6E" w14:textId="77777777" w:rsidTr="00537E3B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0F7C3AA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Apparence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C1A2E6B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23739AA9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5010C6E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344692EE" w14:textId="5E6FC9A6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Points de fougue</w:t>
            </w:r>
          </w:p>
        </w:tc>
      </w:tr>
      <w:tr w:rsidR="005B1BFE" w:rsidRPr="00193C23" w14:paraId="512A03AA" w14:textId="77777777" w:rsidTr="002D710C">
        <w:trPr>
          <w:trHeight w:val="230"/>
        </w:trPr>
        <w:tc>
          <w:tcPr>
            <w:tcW w:w="1668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3B14E1" w14:textId="26F6ABFB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Pouvoir</w:t>
            </w:r>
            <w:r>
              <w:rPr>
                <w:rFonts w:cs="Arial"/>
                <w:b/>
                <w:sz w:val="17"/>
                <w:szCs w:val="17"/>
              </w:rPr>
              <w:t> :</w:t>
            </w:r>
          </w:p>
        </w:tc>
        <w:tc>
          <w:tcPr>
            <w:tcW w:w="775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F9CC910" w14:textId="77777777" w:rsidR="005B1BFE" w:rsidRPr="00BC3DA7" w:rsidRDefault="005B1BFE" w:rsidP="005B1BFE">
            <w:pPr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6" w:space="0" w:color="0D0D0D" w:themeColor="text1" w:themeTint="F2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6CDA5608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1" w:type="dxa"/>
            <w:gridSpan w:val="3"/>
            <w:vMerge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F236E6A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22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D4F9593" w14:textId="605FF8AF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ED0B9D">
              <w:rPr>
                <w:rFonts w:cs="Arial"/>
                <w:b/>
                <w:color w:val="FFFFFF" w:themeColor="background1"/>
                <w:sz w:val="18"/>
                <w:szCs w:val="20"/>
              </w:rPr>
              <w:t>XXX</w:t>
            </w:r>
            <w:r>
              <w:rPr>
                <w:rFonts w:cs="Arial"/>
                <w:b/>
                <w:sz w:val="18"/>
                <w:szCs w:val="20"/>
              </w:rPr>
              <w:t>/5</w:t>
            </w:r>
          </w:p>
        </w:tc>
      </w:tr>
      <w:tr w:rsidR="005B1BFE" w:rsidRPr="00193C23" w14:paraId="24F3F17A" w14:textId="77777777" w:rsidTr="002D710C">
        <w:trPr>
          <w:trHeight w:val="230"/>
        </w:trPr>
        <w:tc>
          <w:tcPr>
            <w:tcW w:w="10031" w:type="dxa"/>
            <w:gridSpan w:val="8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53DB73BD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Compétences générales</w:t>
            </w:r>
          </w:p>
        </w:tc>
      </w:tr>
      <w:tr w:rsidR="005B1BFE" w:rsidRPr="00193C23" w14:paraId="184033FB" w14:textId="77777777" w:rsidTr="002D710C">
        <w:trPr>
          <w:trHeight w:val="23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3D83AAAA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7F371153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7EA0879F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6F7FE34F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5B1BFE" w:rsidRPr="00193C23" w14:paraId="50890178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D569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Acrobatie/Quidditch :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03F2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3CD9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27513E5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5EA7C416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4B29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Artisanat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3352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98F1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2A352AE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166571D7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68E4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Athlétisme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D80E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7A22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3595D85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4A3937E2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343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Bagarre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26FB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5CA0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D074043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3E6B8698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C886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Bibliothèque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73F9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199C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91F3CC7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7147956C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4910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Commandement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CE78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9B67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7E96EAD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303E9160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4160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scolaire (S-M)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E481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0088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22428D0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13D72F30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D33C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Déguisement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9F3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1182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5FC8717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506CD641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E5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Discrétion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0B84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B34D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60%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2F65D79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02DE8EB9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59A5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Dressage/soin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0D91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2FB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438D20A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42947F1D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E74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Empathie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A82A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43CD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6E6E2B7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7D5EC376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664F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Esquive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B852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08B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5B1B44D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410C87FE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8FBC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Fouille/ménage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0187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76E8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EA9541B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320B84CB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029A" w14:textId="09F90F73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Langue étrangèr</w:t>
            </w:r>
            <w:r>
              <w:rPr>
                <w:rFonts w:cs="Arial"/>
                <w:b/>
                <w:sz w:val="17"/>
                <w:szCs w:val="17"/>
              </w:rPr>
              <w:t>e (…………………………..)</w:t>
            </w:r>
            <w:r w:rsidRPr="00BC3DA7">
              <w:rPr>
                <w:rFonts w:cs="Arial"/>
                <w:b/>
                <w:sz w:val="17"/>
                <w:szCs w:val="17"/>
              </w:rPr>
              <w:t>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93EE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DDF6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E2D11AA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2A156B4D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3802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Langue natale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A3E2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D205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747D724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668F69EE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400B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Orientation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9C05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443B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F937229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1336298F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C3E7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Persuasion/Baratin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32BB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2A84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E19EA17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14B5440C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0514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Psychologie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9799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9F6D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F24E015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14BDCF58" w14:textId="77777777" w:rsidTr="002D710C">
        <w:trPr>
          <w:trHeight w:val="54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F9A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Secourisme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B61C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2EBC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2DC9E9D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707D1ACE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226F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Survie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065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84E3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346DC45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0B8366D1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4594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Triche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F23F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0633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40%+……%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10F858E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2B406D6B" w14:textId="77777777" w:rsidTr="002D710C">
        <w:trPr>
          <w:trHeight w:val="55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4B0C0551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jc w:val="both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Vigilance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2734C068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2DC6104D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26C2E7E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150A8045" w14:textId="77777777" w:rsidTr="002D710C">
        <w:trPr>
          <w:trHeight w:val="20"/>
        </w:trPr>
        <w:tc>
          <w:tcPr>
            <w:tcW w:w="10031" w:type="dxa"/>
            <w:gridSpan w:val="8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61B26CF3" w14:textId="77777777" w:rsidR="005B1BFE" w:rsidRPr="00193C23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Liste des sorciers</w:t>
            </w:r>
          </w:p>
        </w:tc>
      </w:tr>
      <w:tr w:rsidR="005B1BFE" w:rsidRPr="00193C23" w14:paraId="515B1EAA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4EE79050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24981E36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7ACBCC97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7774A7ED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5B1BFE" w:rsidRPr="00193C23" w14:paraId="16CC1D6F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4B6E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 :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957A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2CFB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7BF73D9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409706B1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C4ED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des Moldus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74DD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2809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40%+……%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FBDD4BC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47554F79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7855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Culture générale des sorciers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5261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5D09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DB3D73F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55B4800B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B705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Jeux Sorciers (S)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139A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0483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09B0251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1586C04B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7294" w14:textId="7DEDF03A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Langue (Latin) (S)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7355" w14:textId="40A0CC25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15%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3602" w14:textId="70097090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C47B20E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4AACE002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08A0FCB1" w14:textId="45087F81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Mythes et légendes des sorciers (S)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230AD750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71F2D6B3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75%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C238B8A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4794C43C" w14:textId="77777777" w:rsidTr="002D710C">
        <w:trPr>
          <w:trHeight w:val="20"/>
        </w:trPr>
        <w:tc>
          <w:tcPr>
            <w:tcW w:w="10031" w:type="dxa"/>
            <w:gridSpan w:val="8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651A9360" w14:textId="77777777" w:rsidR="005B1BFE" w:rsidRPr="00193C23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Liste des Moldus</w:t>
            </w:r>
          </w:p>
        </w:tc>
      </w:tr>
      <w:tr w:rsidR="005B1BFE" w:rsidRPr="00193C23" w14:paraId="44F716A2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3138FD07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724FB71A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77305E2C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1599B666" w14:textId="77777777" w:rsidR="005B1BFE" w:rsidRPr="00193C23" w:rsidRDefault="005B1BFE" w:rsidP="005B1BFE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5B1BFE" w:rsidRPr="00193C23" w14:paraId="0945CDC8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2BCD" w14:textId="77887325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Bricolage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4756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B5B6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611F08A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367E304D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177E" w14:textId="15035BE6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Conduire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3290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8679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30%+……%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BB9805D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221347C1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BC83" w14:textId="5C4420FB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AC74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C730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0B16F9B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6B86D962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84AA" w14:textId="1771EF9F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Connaissance (………………………)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4786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AA63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F2B4F1C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05FC10D1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43F7" w14:textId="3C0A33C9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Culture générale Moldue (M)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2E0D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20%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81F6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526A106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0767EBEA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C6CB" w14:textId="15343639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Jeux Moldus (M)</w:t>
            </w:r>
            <w:r>
              <w:rPr>
                <w:rFonts w:cs="Arial"/>
                <w:b/>
                <w:sz w:val="17"/>
                <w:szCs w:val="17"/>
              </w:rPr>
              <w:t> </w:t>
            </w:r>
            <w:r w:rsidRPr="00BC3DA7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1B4F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7D10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80%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43EC712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5F1AA286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6BE0" w14:textId="17F01D45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Langue (Latin) (M)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2B1E" w14:textId="11E92D4D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0754" w14:textId="3E7E42B3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95%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B36C46E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5B1BFE" w:rsidRPr="00193C23" w14:paraId="7D10F1E8" w14:textId="77777777" w:rsidTr="002D710C">
        <w:trPr>
          <w:trHeight w:val="20"/>
        </w:trPr>
        <w:tc>
          <w:tcPr>
            <w:tcW w:w="3510" w:type="dxa"/>
            <w:gridSpan w:val="3"/>
            <w:tcBorders>
              <w:top w:val="single" w:sz="4" w:space="0" w:color="auto"/>
              <w:left w:val="threeDEmboss" w:sz="12" w:space="0" w:color="7F7F7F" w:themeColor="text1" w:themeTint="80"/>
              <w:bottom w:val="threeDEmboss" w:sz="12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38D2127A" w14:textId="77777777" w:rsidR="005B1BFE" w:rsidRPr="00BC3DA7" w:rsidRDefault="005B1BFE" w:rsidP="005B1BFE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Serrurerie 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6E1B9B13" w14:textId="77777777" w:rsidR="005B1BFE" w:rsidRPr="00BC3DA7" w:rsidRDefault="005B1BFE" w:rsidP="005B1BFE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10%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reeDEmboss" w:sz="12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3419100E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BC3DA7">
              <w:rPr>
                <w:rFonts w:cs="Arial"/>
                <w:b/>
                <w:sz w:val="17"/>
                <w:szCs w:val="17"/>
              </w:rPr>
              <w:t>50%+……%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089AF25" w14:textId="77777777" w:rsidR="005B1BFE" w:rsidRPr="00BC3DA7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</w:tbl>
    <w:p w14:paraId="0E1D5ED3" w14:textId="1CDB32FD" w:rsidR="00D3552F" w:rsidRDefault="00BD3EB7" w:rsidP="00D3552F">
      <w:pPr>
        <w:spacing w:line="240" w:lineRule="auto"/>
        <w:rPr>
          <w:lang w:val="fr-FR" w:eastAsia="x-non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8362D" wp14:editId="638EC507">
                <wp:simplePos x="0" y="0"/>
                <wp:positionH relativeFrom="column">
                  <wp:posOffset>1122969</wp:posOffset>
                </wp:positionH>
                <wp:positionV relativeFrom="paragraph">
                  <wp:posOffset>-532651</wp:posOffset>
                </wp:positionV>
                <wp:extent cx="3749040" cy="275013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9040" cy="27501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ABFF5" w14:textId="7FD01261" w:rsidR="00915F5F" w:rsidRPr="005B1BFE" w:rsidRDefault="00915F5F" w:rsidP="00915F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1BFE">
                              <w:rPr>
                                <w:rFonts w:ascii="Gloucester MT Extra Condensed" w:hAnsi="Gloucester MT Extra Condensed"/>
                                <w:color w:val="4AB69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3A4A3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4AB692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Harry Potter JdR : Feuille de la maison Serpentard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8362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8.4pt;margin-top:-41.95pt;width:295.2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" filled="f" stroked="f">
                <o:lock v:ext="edit" shapetype="t"/>
                <v:textbox>
                  <w:txbxContent>
                    <w:p w14:paraId="350ABFF5" w14:textId="7FD01261" w:rsidR="00915F5F" w:rsidRPr="005B1BFE" w:rsidRDefault="00915F5F" w:rsidP="00915F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1BFE">
                        <w:rPr>
                          <w:rFonts w:ascii="Gloucester MT Extra Condensed" w:hAnsi="Gloucester MT Extra Condensed"/>
                          <w:color w:val="4AB69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3A4A3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4AB692">
                                <w14:alpha w14:val="25000"/>
                              </w14:srgbClr>
                            </w14:solidFill>
                          </w14:textFill>
                        </w:rPr>
                        <w:t>Harry Potter JdR : Feuille de la maison Serpentard</w:t>
                      </w:r>
                    </w:p>
                  </w:txbxContent>
                </v:textbox>
              </v:shape>
            </w:pict>
          </mc:Fallback>
        </mc:AlternateContent>
      </w:r>
    </w:p>
    <w:p w14:paraId="17CB7CC7" w14:textId="77777777" w:rsidR="00D3552F" w:rsidRDefault="00D3552F" w:rsidP="00D3552F">
      <w:pPr>
        <w:spacing w:line="240" w:lineRule="auto"/>
        <w:rPr>
          <w:lang w:val="fr-FR" w:eastAsia="x-non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31BBE" wp14:editId="0F5BEEC4">
                <wp:simplePos x="0" y="0"/>
                <wp:positionH relativeFrom="column">
                  <wp:posOffset>2601519</wp:posOffset>
                </wp:positionH>
                <wp:positionV relativeFrom="paragraph">
                  <wp:posOffset>8962162</wp:posOffset>
                </wp:positionV>
                <wp:extent cx="555625" cy="192405"/>
                <wp:effectExtent l="0" t="0" r="28575" b="3619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65590" w14:textId="77777777" w:rsidR="00D3552F" w:rsidRDefault="00D3552F" w:rsidP="00D35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1BBE" id="Zone de texte 63" o:spid="_x0000_s1027" type="#_x0000_t202" style="position:absolute;margin-left:204.85pt;margin-top:705.7pt;width:43.75pt;height:15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" fillcolor="white [3212]" strokecolor="white [3212]">
                <v:textbox>
                  <w:txbxContent>
                    <w:p w14:paraId="57D65590" w14:textId="77777777" w:rsidR="00D3552F" w:rsidRDefault="00D3552F" w:rsidP="00D3552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Spec="center" w:tblpY="-523"/>
        <w:tblOverlap w:val="never"/>
        <w:tblW w:w="10031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709"/>
        <w:gridCol w:w="141"/>
        <w:gridCol w:w="635"/>
        <w:gridCol w:w="941"/>
        <w:gridCol w:w="645"/>
        <w:gridCol w:w="2221"/>
        <w:gridCol w:w="1228"/>
        <w:gridCol w:w="851"/>
      </w:tblGrid>
      <w:tr w:rsidR="00D3552F" w:rsidRPr="00193C23" w14:paraId="36F2E102" w14:textId="77777777" w:rsidTr="002D710C">
        <w:trPr>
          <w:trHeight w:val="20"/>
        </w:trPr>
        <w:tc>
          <w:tcPr>
            <w:tcW w:w="10031" w:type="dxa"/>
            <w:gridSpan w:val="10"/>
            <w:tcBorders>
              <w:top w:val="threeDEmboss" w:sz="12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747E93A4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lastRenderedPageBreak/>
              <w:t>Compétences scolaires</w:t>
            </w:r>
          </w:p>
        </w:tc>
      </w:tr>
      <w:tr w:rsidR="00D3552F" w:rsidRPr="00193C23" w14:paraId="259FEFB7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1EAEC8E5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3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325DB164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4F6B05A5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57C46D3F" w14:textId="77777777" w:rsidR="00D3552F" w:rsidRPr="00193C23" w:rsidRDefault="00D3552F" w:rsidP="005A6A39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ED0B9D" w:rsidRPr="00193C23" w14:paraId="5FF4314E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138E" w14:textId="6F403E3C" w:rsidR="00ED0B9D" w:rsidRPr="009762F7" w:rsidRDefault="00ED0B9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9762F7">
              <w:rPr>
                <w:rFonts w:cs="Arial"/>
                <w:b/>
                <w:i/>
                <w:sz w:val="17"/>
                <w:szCs w:val="17"/>
              </w:rPr>
              <w:t>Arithmancie</w:t>
            </w:r>
          </w:p>
        </w:tc>
        <w:tc>
          <w:tcPr>
            <w:tcW w:w="2221" w:type="dxa"/>
            <w:gridSpan w:val="3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DA6B" w14:textId="58EBE844" w:rsidR="00ED0B9D" w:rsidRPr="009762F7" w:rsidRDefault="00ED0B9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EAC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543AA97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D0B9D" w:rsidRPr="00193C23" w14:paraId="054F2418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5DFF" w14:textId="7412926C" w:rsidR="00ED0B9D" w:rsidRPr="009762F7" w:rsidRDefault="00ED0B9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6C5F26">
              <w:rPr>
                <w:rFonts w:cs="Arial"/>
                <w:b/>
                <w:i/>
                <w:sz w:val="17"/>
                <w:szCs w:val="17"/>
              </w:rPr>
              <w:t>Art magique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BF40" w14:textId="0BEE7F08" w:rsidR="00ED0B9D" w:rsidRPr="009762F7" w:rsidRDefault="00ED0B9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C41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AE599EE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D0B9D" w:rsidRPr="00193C23" w14:paraId="4ECAE561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7C73" w14:textId="3098FA10" w:rsidR="00ED0B9D" w:rsidRPr="009762F7" w:rsidRDefault="00ED0B9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6C5F26">
              <w:rPr>
                <w:rFonts w:cs="Arial"/>
                <w:b/>
                <w:i/>
                <w:sz w:val="17"/>
                <w:szCs w:val="17"/>
              </w:rPr>
              <w:t>Art moldu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F8DC" w14:textId="4E680B7E" w:rsidR="00ED0B9D" w:rsidRPr="009762F7" w:rsidRDefault="00ED0B9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6C5F26"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26D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BD39369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D0B9D" w:rsidRPr="00193C23" w14:paraId="76445AFE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B3A" w14:textId="3E657FEB" w:rsidR="00ED0B9D" w:rsidRPr="009762F7" w:rsidRDefault="00ED0B9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Astronomie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103E" w14:textId="4940276A" w:rsidR="00ED0B9D" w:rsidRPr="009762F7" w:rsidRDefault="00ED0B9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0201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88F8DEC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D0B9D" w:rsidRPr="00193C23" w14:paraId="12FEEB1A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102A" w14:textId="2FD027B3" w:rsidR="00ED0B9D" w:rsidRPr="009762F7" w:rsidRDefault="00ED0B9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Botanique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0030" w14:textId="279C27E6" w:rsidR="00ED0B9D" w:rsidRPr="009762F7" w:rsidRDefault="00ED0B9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FE9D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95CAA53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D0B9D" w:rsidRPr="00193C23" w14:paraId="6EA451D5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435" w14:textId="78CFAD5E" w:rsidR="00ED0B9D" w:rsidRPr="009762F7" w:rsidRDefault="00ED0B9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Défense contre des forces du mal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1E58" w14:textId="365F8B16" w:rsidR="00ED0B9D" w:rsidRPr="009762F7" w:rsidRDefault="00ED0B9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0A4B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D16CC30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D0B9D" w:rsidRPr="00193C23" w14:paraId="5DA7672F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5E19" w14:textId="43C9C0F5" w:rsidR="00ED0B9D" w:rsidRPr="009762F7" w:rsidRDefault="00ED0B9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Divination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B375" w14:textId="44DE52D2" w:rsidR="00ED0B9D" w:rsidRPr="009762F7" w:rsidRDefault="00ED0B9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6931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EFB66E7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D0B9D" w:rsidRPr="00193C23" w14:paraId="4ED509AB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69E9" w14:textId="70FFD4B3" w:rsidR="00ED0B9D" w:rsidRPr="009762F7" w:rsidRDefault="00ED0B9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Enchantements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08CD" w14:textId="2746587D" w:rsidR="00ED0B9D" w:rsidRPr="009762F7" w:rsidRDefault="00ED0B9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95BD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5D53167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ED0B9D" w:rsidRPr="00193C23" w14:paraId="34BA1FD3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C960" w14:textId="18E9A0F4" w:rsidR="00ED0B9D" w:rsidRPr="009762F7" w:rsidRDefault="00A20E8D" w:rsidP="00ED0B9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>
              <w:rPr>
                <w:rFonts w:cs="Arial"/>
                <w:b/>
                <w:i/>
                <w:sz w:val="17"/>
                <w:szCs w:val="17"/>
              </w:rPr>
              <w:t>Etude des Moldus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311" w14:textId="38750F5D" w:rsidR="00ED0B9D" w:rsidRPr="009762F7" w:rsidRDefault="00A20E8D" w:rsidP="00ED0B9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98D4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7F2B296" w14:textId="77777777" w:rsidR="00ED0B9D" w:rsidRPr="009762F7" w:rsidRDefault="00ED0B9D" w:rsidP="00ED0B9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2EE9579D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BAE4" w14:textId="79C7CAB1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Etude des runes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A37C" w14:textId="00B7E4FC" w:rsidR="00A20E8D" w:rsidRPr="009762F7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9AD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811D371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092F4D66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F967" w14:textId="29D8549D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Histoire de la magie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B650" w14:textId="6B32E64C" w:rsidR="00A20E8D" w:rsidRPr="009762F7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95B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3DCD049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7DFAF55C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0377" w14:textId="1AB9E018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Mauvais sorts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DC06" w14:textId="67D6B8EE" w:rsidR="00A20E8D" w:rsidRPr="009762F7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AC52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C268CF8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00C18883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C083" w14:textId="338175DA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Métamorphose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1F41" w14:textId="0892FB8C" w:rsidR="00A20E8D" w:rsidRPr="009762F7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ED42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F4EE55A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6496EECC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C2C3" w14:textId="09C8EB0D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Musique magique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7D05" w14:textId="7BEE063E" w:rsidR="00A20E8D" w:rsidRPr="009762F7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076A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160407F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5BED6F5F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FDD4" w14:textId="75728563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Musique moldue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544D" w14:textId="45741363" w:rsidR="00A20E8D" w:rsidRPr="009762F7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0735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399520B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6FD7683F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879F" w14:textId="11189083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Potion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BF1F" w14:textId="766CB95E" w:rsidR="00A20E8D" w:rsidRPr="009762F7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D25D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4482C46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5D328617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2B87" w14:textId="44104BCD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Soins des créatures magiques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096" w14:textId="4038CCAB" w:rsidR="00A20E8D" w:rsidRPr="009762F7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C77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1387022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5166EA3C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13F8" w14:textId="5E1083C0" w:rsidR="00A20E8D" w:rsidRPr="009762F7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/>
                <w:sz w:val="17"/>
                <w:szCs w:val="17"/>
              </w:rPr>
              <w:t>Vol en bala</w:t>
            </w:r>
            <w:r>
              <w:rPr>
                <w:rFonts w:cs="Arial"/>
                <w:b/>
                <w:i/>
                <w:sz w:val="17"/>
                <w:szCs w:val="17"/>
              </w:rPr>
              <w:t>i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F559" w14:textId="3A9B4F77" w:rsidR="00A20E8D" w:rsidRPr="00F2744C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2E13D2">
              <w:rPr>
                <w:rFonts w:cs="Arial"/>
                <w:b/>
                <w:iCs/>
                <w:sz w:val="17"/>
                <w:szCs w:val="17"/>
              </w:rPr>
              <w:t>0%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2AB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6F6B412" w14:textId="77777777" w:rsidR="00A20E8D" w:rsidRPr="009762F7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A20E8D" w:rsidRPr="00193C23" w14:paraId="5409A5DA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D500" w14:textId="77777777" w:rsidR="00A20E8D" w:rsidRPr="00F2744C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1BD1" w14:textId="77777777" w:rsidR="00A20E8D" w:rsidRPr="00F2744C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15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DF53BF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6B92293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0247" w14:textId="77777777" w:rsidR="00A20E8D" w:rsidRPr="00F2744C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37EF" w14:textId="77777777" w:rsidR="00A20E8D" w:rsidRPr="00F2744C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930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F0B7CA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ABD424C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DC6D" w14:textId="77777777" w:rsidR="00A20E8D" w:rsidRPr="00F2744C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08C8" w14:textId="77777777" w:rsidR="00A20E8D" w:rsidRPr="00F2744C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A98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ED0C90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CD67ADD" w14:textId="77777777" w:rsidTr="00B62CE4">
        <w:trPr>
          <w:trHeight w:val="20"/>
        </w:trPr>
        <w:tc>
          <w:tcPr>
            <w:tcW w:w="10031" w:type="dxa"/>
            <w:gridSpan w:val="10"/>
            <w:tcBorders>
              <w:top w:val="threeDEmboss" w:sz="12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44077313" w14:textId="24ED34D1" w:rsidR="00A20E8D" w:rsidRPr="00193C23" w:rsidRDefault="00A20E8D" w:rsidP="00A20E8D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0F7003">
              <w:rPr>
                <w:rFonts w:cs="Arial"/>
                <w:b/>
                <w:sz w:val="18"/>
                <w:szCs w:val="20"/>
              </w:rPr>
              <w:t>Compétences liées aux avantages et apprentissages</w:t>
            </w:r>
          </w:p>
        </w:tc>
      </w:tr>
      <w:tr w:rsidR="00A20E8D" w:rsidRPr="00193C23" w14:paraId="4E06D798" w14:textId="77777777" w:rsidTr="00B62CE4">
        <w:trPr>
          <w:trHeight w:val="20"/>
        </w:trPr>
        <w:tc>
          <w:tcPr>
            <w:tcW w:w="3510" w:type="dxa"/>
            <w:gridSpan w:val="4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7B345DC1" w14:textId="77777777" w:rsidR="00A20E8D" w:rsidRPr="00193C23" w:rsidRDefault="00A20E8D" w:rsidP="00A20E8D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Compétence </w:t>
            </w:r>
          </w:p>
        </w:tc>
        <w:tc>
          <w:tcPr>
            <w:tcW w:w="2221" w:type="dxa"/>
            <w:gridSpan w:val="3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22FD9D7E" w14:textId="77777777" w:rsidR="00A20E8D" w:rsidRPr="00193C23" w:rsidRDefault="00A20E8D" w:rsidP="00A20E8D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de base</w:t>
            </w:r>
          </w:p>
        </w:tc>
        <w:tc>
          <w:tcPr>
            <w:tcW w:w="222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768F9F4C" w14:textId="77777777" w:rsidR="00A20E8D" w:rsidRPr="00193C23" w:rsidRDefault="00A20E8D" w:rsidP="00A20E8D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maximale</w:t>
            </w:r>
          </w:p>
        </w:tc>
        <w:tc>
          <w:tcPr>
            <w:tcW w:w="2079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7EDF0D1C" w14:textId="77777777" w:rsidR="00A20E8D" w:rsidRPr="00193C23" w:rsidRDefault="00A20E8D" w:rsidP="00A20E8D">
            <w:pPr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Maîtrise actuelle</w:t>
            </w:r>
          </w:p>
        </w:tc>
      </w:tr>
      <w:tr w:rsidR="00A20E8D" w:rsidRPr="00193C23" w14:paraId="66B48FD9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46E1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1994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59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49D042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42345D9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8BCC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DD76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D53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76BF85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0A2E249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5269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24E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9D1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C76478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135B73E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99CE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2405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7F6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E1A477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D08904E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E6AC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361E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EA6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DF437A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79681FB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4C6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972F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DC4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E25B4D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DB162BE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CD84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1EE9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D3C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A0A718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0471AF1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8A28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E16C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AB3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CD486D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10409E1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D66D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F9B9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1E3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6575FD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5D144BB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23A3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506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84B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087D3B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7778C6A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D9A2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A98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550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1E3491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0D53AD8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7C15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BF5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C70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49986C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01BDBDD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89E1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5070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880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1ACE00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760F411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D1E1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7882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EFE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9B2B1E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28CC324" w14:textId="77777777" w:rsidTr="002D710C">
        <w:trPr>
          <w:trHeight w:val="20"/>
        </w:trPr>
        <w:tc>
          <w:tcPr>
            <w:tcW w:w="3510" w:type="dxa"/>
            <w:gridSpan w:val="4"/>
            <w:tcBorders>
              <w:top w:val="single" w:sz="4" w:space="0" w:color="auto"/>
              <w:left w:val="threeDEmboss" w:sz="12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A2A4" w14:textId="77777777" w:rsidR="00A20E8D" w:rsidRPr="00193C23" w:rsidRDefault="00A20E8D" w:rsidP="00A20E8D">
            <w:pPr>
              <w:tabs>
                <w:tab w:val="right" w:pos="1929"/>
              </w:tabs>
              <w:spacing w:line="240" w:lineRule="auto"/>
              <w:rPr>
                <w:rFonts w:cs="Arial"/>
                <w:b/>
                <w:i/>
                <w:sz w:val="18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2DB8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B1E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758BE6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777E1AE" w14:textId="77777777" w:rsidTr="002D710C">
        <w:trPr>
          <w:trHeight w:val="20"/>
        </w:trPr>
        <w:tc>
          <w:tcPr>
            <w:tcW w:w="10031" w:type="dxa"/>
            <w:gridSpan w:val="10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0DD174B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Coup de pouce et croche patte du destin / Avantages et désavantages</w:t>
            </w:r>
          </w:p>
        </w:tc>
      </w:tr>
      <w:tr w:rsidR="00A20E8D" w:rsidRPr="00193C23" w14:paraId="36077236" w14:textId="77777777" w:rsidTr="002D710C">
        <w:trPr>
          <w:trHeight w:val="20"/>
        </w:trPr>
        <w:tc>
          <w:tcPr>
            <w:tcW w:w="5086" w:type="dxa"/>
            <w:gridSpan w:val="6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0D19AF73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Coup de pouce du destin</w:t>
            </w: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2D6C7D1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Croche-patte du destin</w:t>
            </w:r>
          </w:p>
        </w:tc>
      </w:tr>
      <w:tr w:rsidR="00A20E8D" w:rsidRPr="00193C23" w14:paraId="1598C04E" w14:textId="77777777" w:rsidTr="002D710C">
        <w:trPr>
          <w:trHeight w:val="454"/>
        </w:trPr>
        <w:tc>
          <w:tcPr>
            <w:tcW w:w="5086" w:type="dxa"/>
            <w:gridSpan w:val="6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0D0D0D" w:themeColor="text1" w:themeTint="F2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6B5447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0D0D0D" w:themeColor="text1" w:themeTint="F2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30FF0E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06DDCF1" w14:textId="77777777" w:rsidTr="002D710C">
        <w:trPr>
          <w:trHeight w:val="20"/>
        </w:trPr>
        <w:tc>
          <w:tcPr>
            <w:tcW w:w="10031" w:type="dxa"/>
            <w:gridSpan w:val="10"/>
            <w:tcBorders>
              <w:top w:val="threeDEmboss" w:sz="6" w:space="0" w:color="0D0D0D" w:themeColor="text1" w:themeTint="F2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20163EA4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Avantages </w:t>
            </w:r>
            <w:r>
              <w:rPr>
                <w:rFonts w:cs="Arial"/>
                <w:b/>
                <w:sz w:val="18"/>
                <w:szCs w:val="20"/>
              </w:rPr>
              <w:t>et d</w:t>
            </w:r>
            <w:r w:rsidRPr="00193C23">
              <w:rPr>
                <w:rFonts w:cs="Arial"/>
                <w:b/>
                <w:sz w:val="18"/>
                <w:szCs w:val="20"/>
              </w:rPr>
              <w:t>ésavantages</w:t>
            </w:r>
          </w:p>
        </w:tc>
      </w:tr>
      <w:tr w:rsidR="00A20E8D" w:rsidRPr="00193C23" w14:paraId="564197DC" w14:textId="77777777" w:rsidTr="002D710C">
        <w:trPr>
          <w:trHeight w:val="454"/>
        </w:trPr>
        <w:tc>
          <w:tcPr>
            <w:tcW w:w="5086" w:type="dxa"/>
            <w:gridSpan w:val="6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1C1C857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22F93A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A9C8F5C" w14:textId="77777777" w:rsidTr="002D710C">
        <w:trPr>
          <w:trHeight w:val="454"/>
        </w:trPr>
        <w:tc>
          <w:tcPr>
            <w:tcW w:w="5086" w:type="dxa"/>
            <w:gridSpan w:val="6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D6BB35B" w14:textId="77777777" w:rsidR="00A20E8D" w:rsidRPr="00193C23" w:rsidRDefault="00A20E8D" w:rsidP="00A20E8D">
            <w:pPr>
              <w:tabs>
                <w:tab w:val="right" w:pos="1762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7CC7B2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F9B194D" w14:textId="77777777" w:rsidTr="002D710C">
        <w:trPr>
          <w:trHeight w:val="454"/>
        </w:trPr>
        <w:tc>
          <w:tcPr>
            <w:tcW w:w="5086" w:type="dxa"/>
            <w:gridSpan w:val="6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334854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0E8D75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3B1EDB5" w14:textId="77777777" w:rsidTr="002D710C">
        <w:trPr>
          <w:trHeight w:val="454"/>
        </w:trPr>
        <w:tc>
          <w:tcPr>
            <w:tcW w:w="5086" w:type="dxa"/>
            <w:gridSpan w:val="6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267BE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B6B6FE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81B1EA4" w14:textId="77777777" w:rsidTr="002D710C">
        <w:trPr>
          <w:trHeight w:val="20"/>
        </w:trPr>
        <w:tc>
          <w:tcPr>
            <w:tcW w:w="10031" w:type="dxa"/>
            <w:gridSpan w:val="10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7BF8EFF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Sortilèges</w:t>
            </w:r>
          </w:p>
        </w:tc>
      </w:tr>
      <w:tr w:rsidR="00A20E8D" w:rsidRPr="00193C23" w14:paraId="4FC691BB" w14:textId="77777777" w:rsidTr="002D710C">
        <w:trPr>
          <w:trHeight w:val="20"/>
        </w:trPr>
        <w:tc>
          <w:tcPr>
            <w:tcW w:w="2093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2E47735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 du sort</w:t>
            </w:r>
          </w:p>
        </w:tc>
        <w:tc>
          <w:tcPr>
            <w:tcW w:w="567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06208D00" w14:textId="36778DA8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Niv.</w:t>
            </w:r>
          </w:p>
        </w:tc>
        <w:tc>
          <w:tcPr>
            <w:tcW w:w="709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637344BB" w14:textId="021AFCB5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Type</w:t>
            </w:r>
          </w:p>
        </w:tc>
        <w:tc>
          <w:tcPr>
            <w:tcW w:w="776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58209AE4" w14:textId="41DF50AD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Cibles</w:t>
            </w:r>
          </w:p>
        </w:tc>
        <w:tc>
          <w:tcPr>
            <w:tcW w:w="503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75E2F85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Effets</w:t>
            </w:r>
          </w:p>
        </w:tc>
        <w:tc>
          <w:tcPr>
            <w:tcW w:w="85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1F5D0CF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Malus </w:t>
            </w:r>
          </w:p>
        </w:tc>
      </w:tr>
      <w:tr w:rsidR="00A20E8D" w:rsidRPr="00193C23" w14:paraId="3B860AD1" w14:textId="77777777" w:rsidTr="002D710C">
        <w:trPr>
          <w:trHeight w:val="20"/>
        </w:trPr>
        <w:tc>
          <w:tcPr>
            <w:tcW w:w="2093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AF8010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74D1E5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FD18967" w14:textId="03A48E69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490FF6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9A3A54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607925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4CAF2DF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D180AB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E5F289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059CD64" w14:textId="4B63574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294A8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1CBE5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8BDCF6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7480EDF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E7C7D5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8E2444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8D414EC" w14:textId="784DDF4D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B339F9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67F29D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7760FC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E6B08C8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EBA6C2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0D2F6A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26F6916" w14:textId="41C7F2CD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71F564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83E6B4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DA5D86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5129AC4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177DAB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E0E9DC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B3CD120" w14:textId="6FCF5EE1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72F84C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504A89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EC3B56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2427137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EE8FEA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B7EF02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5C81815" w14:textId="530200E4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850D76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63D13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05F476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9F979B0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A3ADC9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F2E01A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9FE130F" w14:textId="6B7E6022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32E1C9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B0C77A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857C3A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8AF6CA4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DE4370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720AC4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2BE5297" w14:textId="7818E3B3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A735C3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6A5C9C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13BA82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F62B1CF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99AA8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230E04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CE77C16" w14:textId="29C2C8AF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7902DC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139510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EE6980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0D5A567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7E88C0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F505A8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8ADEE8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3A4395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E395E7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9EA694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A66BA19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667AE4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295B05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39AA53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EC0FDE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CD884D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96D1FB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9E1BC54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084F04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703925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F10E6D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673E55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7335AA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82AB80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7773EAD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E4B067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F43463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2EA71B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71883D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286C8B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7CEE6C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C9C3FA0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97BBD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40F226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A7420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29BD48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348F9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E7654B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C21AA42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A6C9C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396F6B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18378C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BBD9A9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E0C8C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1837B6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C7438BC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5B6F1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C16EC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EC4266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6013FC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8F8049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DD4EC2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A5FF3B5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4DD27E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51BA3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1629BC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EFE6D5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1B68DB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3673B7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029F72E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FC9B67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86ADE9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6E8E52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AC9EE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59D10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CB5A93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ED5150A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643257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90216B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2EFA8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54E94F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2B4B15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9048E5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D1A889C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DE4922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4C803E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84BEE5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4029B6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311840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203F6A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C0D8EEC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ACC159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264DAE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22DDD3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48BEA4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A7B68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B133CB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3279001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EF2A6E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DF930C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BD1F63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0E0BDB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8DA950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4942A4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B335D2C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F95100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494B3A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7BE23E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47535C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F9C143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1C0596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262098D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101AFC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8C076E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A9F269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697FCB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FC6E97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CF79D8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A054AA3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3618B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95ED55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A1C1E1D" w14:textId="1FDE5380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3BC202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32ADF1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EBD94E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36AB6AF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D026B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86AAF9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80D3352" w14:textId="7823B47D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D769E0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A99C9E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8E2E4A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440B177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C8AFEB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B5A496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1BF0AF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913E2E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AF4442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7E6972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D77941B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116D4F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F55C2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6DD1C2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B8D27A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1363F2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9228C9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6E18187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896482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85BBDB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89E76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F7E3C2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8D725D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0D3C2B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416B2E7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6E9D2E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34C6AB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5A75E5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DB948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2DD3C0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C55D69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4969A95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408C2F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F2B3E2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8FBB37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B207B2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82247D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62BACF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0EB8C01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A7C639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10664F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D5D076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4F24E9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EBEC67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7D0662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90F9718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A10532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F53743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F9D079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6380D0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F57DC9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8B5948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1775B7C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AA62A2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3AB000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22D677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E7D07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2347B6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27018E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632F16C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933872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8D46B4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FEF0D25" w14:textId="3F0FB8DB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0D83FC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313682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A90204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EDF34CC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5B9755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D6874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B64ADD4" w14:textId="7EFDB298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6D5F9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EF8882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F8B524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07E9928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F82C30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8171F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3F93DE5" w14:textId="34085A73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BC82E1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9E0A0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EF3227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51B07A0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27B9FE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B1EE1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3C67084" w14:textId="36512816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ED761C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7CDEEE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251BF0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D1FD6F0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E03D44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3F3B5C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7919B8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807D2F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F3560E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DD2DAC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56B7030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69033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EACCD6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9005DEA" w14:textId="152B9111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E1FBD3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2AAAD5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8C8AB9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2872CA1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631354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8D66D4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5BB9AFC" w14:textId="51EB97F3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357C3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3EABBC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F31549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B79C8F1" w14:textId="77777777" w:rsidTr="002D710C">
        <w:trPr>
          <w:trHeight w:val="20"/>
        </w:trPr>
        <w:tc>
          <w:tcPr>
            <w:tcW w:w="2093" w:type="dxa"/>
            <w:tcBorders>
              <w:top w:val="single" w:sz="4" w:space="0" w:color="7F7F7F" w:themeColor="text1" w:themeTint="80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E7F8C8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E3FA39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A7399B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FDCF4B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AA51E9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B94833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CACF893" w14:textId="77777777" w:rsidTr="002D710C">
        <w:trPr>
          <w:trHeight w:val="20"/>
        </w:trPr>
        <w:tc>
          <w:tcPr>
            <w:tcW w:w="10031" w:type="dxa"/>
            <w:gridSpan w:val="10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2F77A977" w14:textId="7FA1E36E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Potions</w:t>
            </w:r>
          </w:p>
        </w:tc>
      </w:tr>
      <w:tr w:rsidR="00A20E8D" w:rsidRPr="00193C23" w14:paraId="6FF6D701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32C8D7AD" w14:textId="7268606A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Nom d</w:t>
            </w:r>
            <w:r>
              <w:rPr>
                <w:rFonts w:cs="Arial"/>
                <w:b/>
                <w:sz w:val="18"/>
                <w:szCs w:val="20"/>
              </w:rPr>
              <w:t>e la potion</w:t>
            </w:r>
          </w:p>
        </w:tc>
        <w:tc>
          <w:tcPr>
            <w:tcW w:w="776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5E06CB22" w14:textId="6A5FFE0B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Niv</w:t>
            </w:r>
            <w:r>
              <w:rPr>
                <w:rFonts w:cs="Arial"/>
                <w:b/>
                <w:sz w:val="18"/>
                <w:szCs w:val="20"/>
              </w:rPr>
              <w:t>.</w:t>
            </w:r>
          </w:p>
        </w:tc>
        <w:tc>
          <w:tcPr>
            <w:tcW w:w="503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45ABB58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>Effets</w:t>
            </w:r>
          </w:p>
        </w:tc>
        <w:tc>
          <w:tcPr>
            <w:tcW w:w="85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67602EF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Malus </w:t>
            </w:r>
          </w:p>
        </w:tc>
      </w:tr>
      <w:tr w:rsidR="00A20E8D" w:rsidRPr="00193C23" w14:paraId="74A2ED21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BA3255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CDB7A4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AEDE3C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34762B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41ABA9E0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C7D51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B457F9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43D686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2DA098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3353800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1A0D48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07582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ECDA0B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19B707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784988C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79F0F0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C10AB6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68D68A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9F5031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1C3F5F5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FD6BC8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C0C615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1FFF51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36A582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30427DD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A8FEBA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E4F68D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775C29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BB6130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633CF0A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AF471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E472EA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BD5625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42B24E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808C98F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9C45E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931F5C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CAD89E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88F99B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8EFC0BA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40F617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D1A7EF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C85FC8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B34F03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08F4058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723D96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55777C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79A7B0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C6DEFA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BB4CD32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844542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05CD8B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4F2FD6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8F0749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6CECF28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436A6C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FA9943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7A6B22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10C7AC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52D455D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2DDD90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3DB867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7C30B9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0A0000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8403708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7895DF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BE7386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06AC50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B160EB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3D85D4B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84AEB7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D37DCF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325CEE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C7FF4A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8B21DBF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B4169B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780709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56CEB2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E87541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161448CC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05F253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D23649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1D6E07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B6D95A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610B80F4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FA50D6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9FFEE5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A66D20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59505C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062D836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7F3084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191B2A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D7FC49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9A52AA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9256C61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479B78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C82E90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53348DF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B7F993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BF87CBF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9C40B6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F6C8FD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6893F78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A54A2D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D77A815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2B27BC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4440E4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1E4E3C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504352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3DDBE9A1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ECA2D14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D30249E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AF99EC2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54C5EC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2CF15684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283B2F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175919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65FEC7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8FF15B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CD19121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0CFC96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E6D09D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81E7BA1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4479B996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08425904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842C7A7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4F232D9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A959F3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90A393B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78972790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BAA9C9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45D7C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174748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BA6C9C3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A20E8D" w:rsidRPr="00193C23" w14:paraId="538C08D0" w14:textId="77777777" w:rsidTr="002D710C">
        <w:trPr>
          <w:trHeight w:val="20"/>
        </w:trPr>
        <w:tc>
          <w:tcPr>
            <w:tcW w:w="3369" w:type="dxa"/>
            <w:gridSpan w:val="3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threeDEmboss" w:sz="12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08710C0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89A7CB5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9AECF0C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3249C80A" w14:textId="77777777" w:rsidR="00A20E8D" w:rsidRPr="00193C23" w:rsidRDefault="00A20E8D" w:rsidP="00A20E8D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3E3B03F5" w14:textId="3EADF8EF" w:rsidR="00D3552F" w:rsidRPr="003F4A21" w:rsidRDefault="00D3552F" w:rsidP="00D3552F">
      <w:pPr>
        <w:spacing w:line="240" w:lineRule="auto"/>
        <w:rPr>
          <w:sz w:val="6"/>
          <w:lang w:val="fr-FR" w:eastAsia="x-none"/>
        </w:rPr>
      </w:pPr>
    </w:p>
    <w:tbl>
      <w:tblPr>
        <w:tblpPr w:leftFromText="141" w:rightFromText="141" w:vertAnchor="text" w:horzAnchor="page" w:tblpXSpec="center" w:tblpY="-469"/>
        <w:tblOverlap w:val="never"/>
        <w:tblW w:w="10031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6977"/>
      </w:tblGrid>
      <w:tr w:rsidR="00D3552F" w:rsidRPr="00193C23" w14:paraId="0C30FB83" w14:textId="77777777" w:rsidTr="002D710C">
        <w:trPr>
          <w:trHeight w:val="20"/>
        </w:trPr>
        <w:tc>
          <w:tcPr>
            <w:tcW w:w="10031" w:type="dxa"/>
            <w:gridSpan w:val="2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57C1A3"/>
            <w:vAlign w:val="center"/>
          </w:tcPr>
          <w:p w14:paraId="4F65B72C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lastRenderedPageBreak/>
              <w:t xml:space="preserve">Inventaire </w:t>
            </w:r>
          </w:p>
        </w:tc>
      </w:tr>
      <w:tr w:rsidR="00D3552F" w:rsidRPr="00193C23" w14:paraId="687D1B76" w14:textId="77777777" w:rsidTr="002D710C">
        <w:trPr>
          <w:trHeight w:val="20"/>
        </w:trPr>
        <w:tc>
          <w:tcPr>
            <w:tcW w:w="3054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threeDEmboss" w:sz="6" w:space="0" w:color="7F7F7F" w:themeColor="text1" w:themeTint="80"/>
              <w:right w:val="threeDEmboss" w:sz="6" w:space="0" w:color="7F7F7F" w:themeColor="text1" w:themeTint="80"/>
            </w:tcBorders>
            <w:shd w:val="clear" w:color="auto" w:fill="D4F5AD"/>
            <w:vAlign w:val="center"/>
          </w:tcPr>
          <w:p w14:paraId="4E2D92FA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Objet </w:t>
            </w:r>
          </w:p>
        </w:tc>
        <w:tc>
          <w:tcPr>
            <w:tcW w:w="6977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threeDEmboss" w:sz="6" w:space="0" w:color="7F7F7F" w:themeColor="text1" w:themeTint="80"/>
              <w:right w:val="threeDEmboss" w:sz="12" w:space="0" w:color="7F7F7F" w:themeColor="text1" w:themeTint="80"/>
            </w:tcBorders>
            <w:shd w:val="clear" w:color="auto" w:fill="D4F5AD"/>
            <w:vAlign w:val="center"/>
          </w:tcPr>
          <w:p w14:paraId="456C581D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193C23">
              <w:rPr>
                <w:rFonts w:cs="Arial"/>
                <w:b/>
                <w:sz w:val="18"/>
                <w:szCs w:val="20"/>
              </w:rPr>
              <w:t xml:space="preserve">Particularités </w:t>
            </w:r>
          </w:p>
        </w:tc>
      </w:tr>
      <w:tr w:rsidR="00D3552F" w:rsidRPr="00193C23" w14:paraId="0687B721" w14:textId="77777777" w:rsidTr="002D710C">
        <w:trPr>
          <w:trHeight w:val="20"/>
        </w:trPr>
        <w:tc>
          <w:tcPr>
            <w:tcW w:w="3054" w:type="dxa"/>
            <w:tcBorders>
              <w:top w:val="threeDEmboss" w:sz="6" w:space="0" w:color="7F7F7F" w:themeColor="text1" w:themeTint="80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2937049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threeDEmboss" w:sz="6" w:space="0" w:color="7F7F7F" w:themeColor="text1" w:themeTint="80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D476203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6938CCE2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F891CA5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6A1CAD7F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1EA912F2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318DB95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BACC908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4E89CF93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7489BFD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17951D18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2647F65F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7ED1A8A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E1FD554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4EAD986F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1C361EB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F90522F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55A8796A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4BDBF79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E678D67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17745EF7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3B46BEE9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416BD99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7BD6CE76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666BEF0A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5BE2D25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03C89EA0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7ABB85E4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070C73F1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63DE3D94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427A0AD6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EFE7BBF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64B49E85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5FED45E2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2C9ED741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49FA777F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1106F1A3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270BC73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049A0EE6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single" w:sz="4" w:space="0" w:color="1D1B11" w:themeColor="background2" w:themeShade="1A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28C7164F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single" w:sz="4" w:space="0" w:color="1D1B11" w:themeColor="background2" w:themeShade="1A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78AFA000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D3552F" w:rsidRPr="00193C23" w14:paraId="3C5ED895" w14:textId="77777777" w:rsidTr="002D710C">
        <w:trPr>
          <w:trHeight w:val="20"/>
        </w:trPr>
        <w:tc>
          <w:tcPr>
            <w:tcW w:w="3054" w:type="dxa"/>
            <w:tcBorders>
              <w:top w:val="single" w:sz="4" w:space="0" w:color="1D1B11" w:themeColor="background2" w:themeShade="1A"/>
              <w:left w:val="threeDEmboss" w:sz="12" w:space="0" w:color="7F7F7F" w:themeColor="text1" w:themeTint="80"/>
              <w:bottom w:val="threeDEmboss" w:sz="12" w:space="0" w:color="7F7F7F" w:themeColor="text1" w:themeTint="80"/>
              <w:right w:val="threeDEmboss" w:sz="6" w:space="0" w:color="7F7F7F" w:themeColor="text1" w:themeTint="80"/>
            </w:tcBorders>
            <w:shd w:val="clear" w:color="auto" w:fill="auto"/>
            <w:vAlign w:val="center"/>
          </w:tcPr>
          <w:p w14:paraId="0119A7B3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1D1B11" w:themeColor="background2" w:themeShade="1A"/>
              <w:left w:val="threeDEmboss" w:sz="6" w:space="0" w:color="7F7F7F" w:themeColor="text1" w:themeTint="80"/>
              <w:bottom w:val="threeDEmboss" w:sz="12" w:space="0" w:color="7F7F7F" w:themeColor="text1" w:themeTint="80"/>
              <w:right w:val="threeDEmboss" w:sz="12" w:space="0" w:color="7F7F7F" w:themeColor="text1" w:themeTint="80"/>
            </w:tcBorders>
            <w:shd w:val="clear" w:color="auto" w:fill="auto"/>
            <w:vAlign w:val="center"/>
          </w:tcPr>
          <w:p w14:paraId="50432E95" w14:textId="77777777" w:rsidR="00D3552F" w:rsidRPr="00193C23" w:rsidRDefault="00D3552F" w:rsidP="005A6A39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1DA791E4" w14:textId="77777777" w:rsidR="00D3552F" w:rsidRPr="00046123" w:rsidRDefault="00D3552F" w:rsidP="00D3552F">
      <w:pPr>
        <w:rPr>
          <w:sz w:val="4"/>
          <w:lang w:val="fr-FR" w:eastAsia="x-none"/>
        </w:rPr>
      </w:pPr>
    </w:p>
    <w:p w14:paraId="233D47B0" w14:textId="77777777" w:rsidR="002D710C" w:rsidRDefault="002D710C" w:rsidP="002D710C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7F7F7F" w:themeColor="text1" w:themeTint="80"/>
          <w:left w:val="threeDEmboss" w:sz="12" w:space="0" w:color="7F7F7F" w:themeColor="text1" w:themeTint="80"/>
          <w:bottom w:val="threeDEmboss" w:sz="12" w:space="0" w:color="7F7F7F" w:themeColor="text1" w:themeTint="80"/>
          <w:right w:val="threeDEmboss" w:sz="12" w:space="0" w:color="7F7F7F" w:themeColor="text1" w:themeTint="80"/>
          <w:insideH w:val="threeDEmboss" w:sz="6" w:space="0" w:color="0D0D0D" w:themeColor="text1" w:themeTint="F2"/>
          <w:insideV w:val="threeDEmboss" w:sz="6" w:space="0" w:color="0D0D0D" w:themeColor="text1" w:themeTint="F2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51"/>
        <w:gridCol w:w="1851"/>
        <w:gridCol w:w="1851"/>
        <w:gridCol w:w="1852"/>
      </w:tblGrid>
      <w:tr w:rsidR="002D710C" w:rsidRPr="00193C23" w14:paraId="2BE3DDEA" w14:textId="77777777" w:rsidTr="002D710C">
        <w:trPr>
          <w:trHeight w:val="20"/>
        </w:trPr>
        <w:tc>
          <w:tcPr>
            <w:tcW w:w="10065" w:type="dxa"/>
            <w:gridSpan w:val="5"/>
            <w:shd w:val="clear" w:color="auto" w:fill="57C1A3"/>
            <w:vAlign w:val="center"/>
          </w:tcPr>
          <w:p w14:paraId="00F40156" w14:textId="77777777" w:rsidR="002D710C" w:rsidRPr="00193C23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Baguette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</w:tr>
      <w:tr w:rsidR="002D710C" w:rsidRPr="00193C23" w14:paraId="38E7E34F" w14:textId="77777777" w:rsidTr="002D710C">
        <w:trPr>
          <w:trHeight w:val="20"/>
        </w:trPr>
        <w:tc>
          <w:tcPr>
            <w:tcW w:w="2660" w:type="dxa"/>
            <w:shd w:val="clear" w:color="auto" w:fill="D5F6AD"/>
            <w:vAlign w:val="center"/>
          </w:tcPr>
          <w:p w14:paraId="5FC53126" w14:textId="77777777" w:rsidR="002D710C" w:rsidRPr="00193C23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51" w:type="dxa"/>
            <w:shd w:val="clear" w:color="auto" w:fill="D5F6AD"/>
            <w:vAlign w:val="center"/>
          </w:tcPr>
          <w:p w14:paraId="2AFB6DAA" w14:textId="77777777" w:rsidR="002D710C" w:rsidRPr="00193C23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Bois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51" w:type="dxa"/>
            <w:shd w:val="clear" w:color="auto" w:fill="D5F6AD"/>
            <w:vAlign w:val="center"/>
          </w:tcPr>
          <w:p w14:paraId="0AAACF4E" w14:textId="77777777" w:rsidR="002D710C" w:rsidRPr="00955B18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Taille</w:t>
            </w:r>
          </w:p>
        </w:tc>
        <w:tc>
          <w:tcPr>
            <w:tcW w:w="1851" w:type="dxa"/>
            <w:shd w:val="clear" w:color="auto" w:fill="D5F6AD"/>
            <w:vAlign w:val="center"/>
          </w:tcPr>
          <w:p w14:paraId="55DF8DD2" w14:textId="77777777" w:rsidR="002D710C" w:rsidRPr="00955B18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Cœur</w:t>
            </w:r>
          </w:p>
        </w:tc>
        <w:tc>
          <w:tcPr>
            <w:tcW w:w="1852" w:type="dxa"/>
            <w:shd w:val="clear" w:color="auto" w:fill="D5F6AD"/>
            <w:vAlign w:val="center"/>
          </w:tcPr>
          <w:p w14:paraId="7C508AC0" w14:textId="77777777" w:rsidR="002D710C" w:rsidRPr="00955B18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Affinité</w:t>
            </w:r>
          </w:p>
        </w:tc>
      </w:tr>
      <w:tr w:rsidR="002D710C" w:rsidRPr="00193C23" w14:paraId="1212A868" w14:textId="77777777" w:rsidTr="002D710C">
        <w:trPr>
          <w:trHeight w:val="577"/>
        </w:trPr>
        <w:tc>
          <w:tcPr>
            <w:tcW w:w="2660" w:type="dxa"/>
            <w:shd w:val="clear" w:color="auto" w:fill="auto"/>
            <w:vAlign w:val="center"/>
          </w:tcPr>
          <w:p w14:paraId="33081568" w14:textId="77777777" w:rsidR="002D710C" w:rsidRPr="00955B18" w:rsidRDefault="002D710C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582A0A1A" w14:textId="77777777" w:rsidR="002D710C" w:rsidRPr="00955B18" w:rsidRDefault="002D710C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5FD260AF" w14:textId="77777777" w:rsidR="002D710C" w:rsidRPr="00955B18" w:rsidRDefault="002D710C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24D4003A" w14:textId="77777777" w:rsidR="002D710C" w:rsidRPr="00955B18" w:rsidRDefault="002D710C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14:paraId="74198510" w14:textId="77777777" w:rsidR="002D710C" w:rsidRPr="00955B18" w:rsidRDefault="002D710C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70D35F57" w14:textId="77777777" w:rsidR="002D710C" w:rsidRPr="00DF25A1" w:rsidRDefault="002D710C" w:rsidP="002D710C">
      <w:pPr>
        <w:shd w:val="clear" w:color="auto" w:fill="FFFFFF" w:themeFill="background1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5562"/>
      </w:tblGrid>
      <w:tr w:rsidR="002D710C" w:rsidRPr="00193C23" w14:paraId="54B0D74A" w14:textId="77777777" w:rsidTr="002D710C">
        <w:trPr>
          <w:trHeight w:val="20"/>
        </w:trPr>
        <w:tc>
          <w:tcPr>
            <w:tcW w:w="10065" w:type="dxa"/>
            <w:gridSpan w:val="3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threeDEmboss" w:sz="6" w:space="0" w:color="0D0D0D" w:themeColor="text1" w:themeTint="F2"/>
              <w:right w:val="threeDEmboss" w:sz="12" w:space="0" w:color="0D0D0D" w:themeColor="text1" w:themeTint="F2"/>
            </w:tcBorders>
            <w:shd w:val="clear" w:color="auto" w:fill="57C1A3"/>
            <w:vAlign w:val="center"/>
          </w:tcPr>
          <w:p w14:paraId="77FD8A55" w14:textId="77777777" w:rsidR="002D710C" w:rsidRPr="00193C23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Balais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</w:tr>
      <w:tr w:rsidR="002D710C" w:rsidRPr="00193C23" w14:paraId="2590B3BF" w14:textId="77777777" w:rsidTr="002D710C">
        <w:trPr>
          <w:trHeight w:val="20"/>
        </w:trPr>
        <w:tc>
          <w:tcPr>
            <w:tcW w:w="2660" w:type="dxa"/>
            <w:tcBorders>
              <w:top w:val="threeDEmboss" w:sz="6" w:space="0" w:color="0D0D0D" w:themeColor="text1" w:themeTint="F2"/>
              <w:left w:val="threeDEmboss" w:sz="12" w:space="0" w:color="0D0D0D" w:themeColor="text1" w:themeTint="F2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D5F6AD"/>
            <w:vAlign w:val="center"/>
          </w:tcPr>
          <w:p w14:paraId="1F4007D4" w14:textId="77777777" w:rsidR="002D710C" w:rsidRPr="00193C23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D5F6AD"/>
            <w:vAlign w:val="center"/>
          </w:tcPr>
          <w:p w14:paraId="7679109A" w14:textId="77777777" w:rsidR="002D710C" w:rsidRPr="00193C23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Marque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562" w:type="dxa"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12" w:space="0" w:color="0D0D0D" w:themeColor="text1" w:themeTint="F2"/>
            </w:tcBorders>
            <w:shd w:val="clear" w:color="auto" w:fill="D5F6AD"/>
            <w:vAlign w:val="center"/>
          </w:tcPr>
          <w:p w14:paraId="1D7ED3D1" w14:textId="77777777" w:rsidR="002D710C" w:rsidRPr="00955B18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Caractéristiques et bonus</w:t>
            </w:r>
          </w:p>
        </w:tc>
      </w:tr>
      <w:tr w:rsidR="002D710C" w:rsidRPr="00193C23" w14:paraId="72C0F219" w14:textId="77777777" w:rsidTr="00AF6BCB">
        <w:trPr>
          <w:trHeight w:val="577"/>
        </w:trPr>
        <w:tc>
          <w:tcPr>
            <w:tcW w:w="2660" w:type="dxa"/>
            <w:tcBorders>
              <w:top w:val="threeDEmboss" w:sz="6" w:space="0" w:color="0D0D0D" w:themeColor="text1" w:themeTint="F2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3B4C706B" w14:textId="77777777" w:rsidR="002D710C" w:rsidRPr="00955B18" w:rsidRDefault="002D710C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43" w:type="dxa"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12" w:space="0" w:color="0D0D0D" w:themeColor="text1" w:themeTint="F2"/>
              <w:right w:val="threeDEmboss" w:sz="6" w:space="0" w:color="0D0D0D" w:themeColor="text1" w:themeTint="F2"/>
            </w:tcBorders>
            <w:shd w:val="clear" w:color="auto" w:fill="FFFFFF" w:themeFill="background1"/>
            <w:vAlign w:val="center"/>
          </w:tcPr>
          <w:p w14:paraId="7E817E07" w14:textId="77777777" w:rsidR="002D710C" w:rsidRPr="00955B18" w:rsidRDefault="002D710C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5562" w:type="dxa"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FFFFFF" w:themeFill="background1"/>
            <w:vAlign w:val="center"/>
          </w:tcPr>
          <w:p w14:paraId="48CCC57C" w14:textId="77777777" w:rsidR="002D710C" w:rsidRPr="00955B18" w:rsidRDefault="002D710C" w:rsidP="00AF6BCB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6F1490EE" w14:textId="0B5511EA" w:rsidR="002D710C" w:rsidRDefault="002D710C" w:rsidP="002D710C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58"/>
        <w:tblOverlap w:val="never"/>
        <w:tblW w:w="10065" w:type="dxa"/>
        <w:tblBorders>
          <w:top w:val="threeDEmboss" w:sz="12" w:space="0" w:color="984806" w:themeColor="accent6" w:themeShade="80"/>
          <w:left w:val="threeDEmboss" w:sz="12" w:space="0" w:color="984806" w:themeColor="accent6" w:themeShade="80"/>
          <w:bottom w:val="threeDEmboss" w:sz="12" w:space="0" w:color="984806" w:themeColor="accent6" w:themeShade="80"/>
          <w:right w:val="threeDEmboss" w:sz="12" w:space="0" w:color="984806" w:themeColor="accent6" w:themeShade="80"/>
          <w:insideH w:val="threeDEmboss" w:sz="6" w:space="0" w:color="984806" w:themeColor="accent6" w:themeShade="80"/>
          <w:insideV w:val="threeDEmboss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5562"/>
      </w:tblGrid>
      <w:tr w:rsidR="005B1BFE" w:rsidRPr="00193C23" w14:paraId="6DF1162F" w14:textId="77777777" w:rsidTr="00313C4A">
        <w:trPr>
          <w:trHeight w:val="20"/>
        </w:trPr>
        <w:tc>
          <w:tcPr>
            <w:tcW w:w="10065" w:type="dxa"/>
            <w:gridSpan w:val="3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threeDEmboss" w:sz="6" w:space="0" w:color="0D0D0D" w:themeColor="text1" w:themeTint="F2"/>
              <w:right w:val="threeDEmboss" w:sz="12" w:space="0" w:color="0D0D0D" w:themeColor="text1" w:themeTint="F2"/>
            </w:tcBorders>
            <w:shd w:val="clear" w:color="auto" w:fill="57C1A3"/>
            <w:vAlign w:val="center"/>
          </w:tcPr>
          <w:p w14:paraId="71D75BFE" w14:textId="45C182F2" w:rsidR="005B1BFE" w:rsidRPr="00193C23" w:rsidRDefault="005B1BFE" w:rsidP="00313C4A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Epouventard</w:t>
            </w:r>
          </w:p>
        </w:tc>
      </w:tr>
      <w:tr w:rsidR="005B1BFE" w:rsidRPr="00193C23" w14:paraId="3DC37FA3" w14:textId="77777777" w:rsidTr="00313C4A">
        <w:trPr>
          <w:trHeight w:val="20"/>
        </w:trPr>
        <w:tc>
          <w:tcPr>
            <w:tcW w:w="2660" w:type="dxa"/>
            <w:tcBorders>
              <w:top w:val="threeDEmboss" w:sz="6" w:space="0" w:color="0D0D0D" w:themeColor="text1" w:themeTint="F2"/>
              <w:left w:val="threeDEmboss" w:sz="12" w:space="0" w:color="0D0D0D" w:themeColor="text1" w:themeTint="F2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D5F6AD"/>
            <w:vAlign w:val="center"/>
          </w:tcPr>
          <w:p w14:paraId="54ECED1A" w14:textId="01ADD0E7" w:rsidR="005B1BFE" w:rsidRPr="00193C23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Visuel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6" w:space="0" w:color="0D0D0D" w:themeColor="text1" w:themeTint="F2"/>
            </w:tcBorders>
            <w:shd w:val="clear" w:color="auto" w:fill="D5F6AD"/>
            <w:vAlign w:val="center"/>
          </w:tcPr>
          <w:p w14:paraId="2050EB2B" w14:textId="47C02CD1" w:rsidR="005B1BFE" w:rsidRPr="00193C23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Description </w:t>
            </w:r>
            <w:r w:rsidRPr="00193C23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562" w:type="dxa"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6" w:space="0" w:color="0D0D0D" w:themeColor="text1" w:themeTint="F2"/>
              <w:right w:val="threeDEmboss" w:sz="12" w:space="0" w:color="0D0D0D" w:themeColor="text1" w:themeTint="F2"/>
            </w:tcBorders>
            <w:shd w:val="clear" w:color="auto" w:fill="D5F6AD"/>
            <w:vAlign w:val="center"/>
          </w:tcPr>
          <w:p w14:paraId="5B5A999A" w14:textId="14BF6751" w:rsidR="005B1BFE" w:rsidRPr="00955B18" w:rsidRDefault="005B1BFE" w:rsidP="005B1BFE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</w:pPr>
            <w:r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Apparence sous r</w:t>
            </w:r>
            <w:r w:rsidRPr="003C5FE2">
              <w:rPr>
                <w:rFonts w:cs="Arial"/>
                <w:b/>
                <w:sz w:val="18"/>
                <w:szCs w:val="20"/>
                <w14:props3d w14:extrusionH="57150" w14:contourW="0" w14:prstMaterial="none">
                  <w14:extrusionClr>
                    <w14:srgbClr w14:val="E7CA4F"/>
                  </w14:extrusionClr>
                </w14:props3d>
              </w:rPr>
              <w:t>iddikulus</w:t>
            </w:r>
          </w:p>
        </w:tc>
      </w:tr>
      <w:tr w:rsidR="005B1BFE" w:rsidRPr="00193C23" w14:paraId="35CD9E4C" w14:textId="77777777" w:rsidTr="00313C4A">
        <w:trPr>
          <w:trHeight w:val="577"/>
        </w:trPr>
        <w:tc>
          <w:tcPr>
            <w:tcW w:w="2660" w:type="dxa"/>
            <w:tcBorders>
              <w:top w:val="threeDEmboss" w:sz="6" w:space="0" w:color="0D0D0D" w:themeColor="text1" w:themeTint="F2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6" w:space="0" w:color="0D0D0D" w:themeColor="text1" w:themeTint="F2"/>
            </w:tcBorders>
            <w:shd w:val="clear" w:color="auto" w:fill="auto"/>
            <w:vAlign w:val="center"/>
          </w:tcPr>
          <w:p w14:paraId="10047020" w14:textId="77777777" w:rsidR="005B1BFE" w:rsidRPr="00955B18" w:rsidRDefault="005B1BFE" w:rsidP="00313C4A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1843" w:type="dxa"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12" w:space="0" w:color="0D0D0D" w:themeColor="text1" w:themeTint="F2"/>
              <w:right w:val="threeDEmboss" w:sz="6" w:space="0" w:color="0D0D0D" w:themeColor="text1" w:themeTint="F2"/>
            </w:tcBorders>
            <w:shd w:val="clear" w:color="auto" w:fill="FFFFFF" w:themeFill="background1"/>
            <w:vAlign w:val="center"/>
          </w:tcPr>
          <w:p w14:paraId="154E4249" w14:textId="77777777" w:rsidR="005B1BFE" w:rsidRPr="00955B18" w:rsidRDefault="005B1BFE" w:rsidP="00313C4A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  <w:tc>
          <w:tcPr>
            <w:tcW w:w="5562" w:type="dxa"/>
            <w:tcBorders>
              <w:top w:val="threeDEmboss" w:sz="6" w:space="0" w:color="0D0D0D" w:themeColor="text1" w:themeTint="F2"/>
              <w:left w:val="threeDEmboss" w:sz="6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FFFFFF" w:themeFill="background1"/>
            <w:vAlign w:val="center"/>
          </w:tcPr>
          <w:p w14:paraId="7651A902" w14:textId="77777777" w:rsidR="005B1BFE" w:rsidRPr="00955B18" w:rsidRDefault="005B1BFE" w:rsidP="00313C4A">
            <w:pPr>
              <w:shd w:val="clear" w:color="auto" w:fill="FFFFFF" w:themeFill="background1"/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  <w14:props3d w14:extrusionH="57150" w14:contourW="0" w14:prstMaterial="none"/>
              </w:rPr>
            </w:pPr>
          </w:p>
        </w:tc>
      </w:tr>
    </w:tbl>
    <w:p w14:paraId="6077E65E" w14:textId="77777777" w:rsidR="005B1BFE" w:rsidRPr="00BD6313" w:rsidRDefault="005B1BFE" w:rsidP="002D710C">
      <w:pPr>
        <w:rPr>
          <w:sz w:val="8"/>
          <w:szCs w:val="8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987" w:type="dxa"/>
        <w:jc w:val="center"/>
        <w:tblBorders>
          <w:top w:val="threeDEmboss" w:sz="12" w:space="0" w:color="632423" w:themeColor="accent2" w:themeShade="80"/>
          <w:left w:val="threeDEmboss" w:sz="12" w:space="0" w:color="632423" w:themeColor="accent2" w:themeShade="80"/>
          <w:bottom w:val="threeDEmboss" w:sz="12" w:space="0" w:color="632423" w:themeColor="accent2" w:themeShade="80"/>
          <w:right w:val="threeDEmboss" w:sz="12" w:space="0" w:color="632423" w:themeColor="accent2" w:themeShade="8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3500"/>
      </w:tblGrid>
      <w:tr w:rsidR="002D710C" w:rsidRPr="004D2A95" w14:paraId="0920AD8B" w14:textId="77777777" w:rsidTr="002D710C">
        <w:trPr>
          <w:jc w:val="center"/>
        </w:trPr>
        <w:tc>
          <w:tcPr>
            <w:tcW w:w="9987" w:type="dxa"/>
            <w:gridSpan w:val="4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57C1A3"/>
          </w:tcPr>
          <w:p w14:paraId="0308F160" w14:textId="77777777" w:rsidR="002D710C" w:rsidRPr="00F826EB" w:rsidRDefault="002D710C" w:rsidP="00AF6BCB">
            <w:pPr>
              <w:tabs>
                <w:tab w:val="right" w:pos="1790"/>
              </w:tabs>
              <w:spacing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Familier</w:t>
            </w:r>
          </w:p>
        </w:tc>
      </w:tr>
      <w:tr w:rsidR="002D710C" w:rsidRPr="004D2A95" w14:paraId="740C669A" w14:textId="77777777" w:rsidTr="002D710C">
        <w:trPr>
          <w:trHeight w:val="385"/>
          <w:jc w:val="center"/>
        </w:trPr>
        <w:tc>
          <w:tcPr>
            <w:tcW w:w="4928" w:type="dxa"/>
            <w:gridSpan w:val="2"/>
            <w:vMerge w:val="restart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right w:val="threeDEmboss" w:sz="12" w:space="0" w:color="0D0D0D" w:themeColor="text1" w:themeTint="F2"/>
            </w:tcBorders>
          </w:tcPr>
          <w:p w14:paraId="45AE73C8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  <w:vAlign w:val="center"/>
          </w:tcPr>
          <w:p w14:paraId="509C98A9" w14:textId="77777777" w:rsidR="002D710C" w:rsidRPr="00BD6313" w:rsidRDefault="002D710C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Nom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vAlign w:val="center"/>
          </w:tcPr>
          <w:p w14:paraId="22997439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14A96CBC" w14:textId="77777777" w:rsidTr="002D710C">
        <w:trPr>
          <w:trHeight w:val="400"/>
          <w:jc w:val="center"/>
        </w:trPr>
        <w:tc>
          <w:tcPr>
            <w:tcW w:w="4928" w:type="dxa"/>
            <w:gridSpan w:val="2"/>
            <w:vMerge/>
            <w:tcBorders>
              <w:left w:val="threeDEmboss" w:sz="12" w:space="0" w:color="0D0D0D" w:themeColor="text1" w:themeTint="F2"/>
              <w:right w:val="threeDEmboss" w:sz="12" w:space="0" w:color="0D0D0D" w:themeColor="text1" w:themeTint="F2"/>
            </w:tcBorders>
          </w:tcPr>
          <w:p w14:paraId="1AC90F1E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  <w:vAlign w:val="center"/>
          </w:tcPr>
          <w:p w14:paraId="2E55BE67" w14:textId="77777777" w:rsidR="002D710C" w:rsidRPr="00BD6313" w:rsidRDefault="002D710C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Point de vie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vAlign w:val="center"/>
          </w:tcPr>
          <w:p w14:paraId="2A763A5B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4880E236" w14:textId="77777777" w:rsidTr="002D710C">
        <w:trPr>
          <w:trHeight w:val="1283"/>
          <w:jc w:val="center"/>
        </w:trPr>
        <w:tc>
          <w:tcPr>
            <w:tcW w:w="4928" w:type="dxa"/>
            <w:gridSpan w:val="2"/>
            <w:vMerge/>
            <w:tcBorders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</w:tcPr>
          <w:p w14:paraId="42BD1A33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D5F6AD"/>
            <w:vAlign w:val="center"/>
          </w:tcPr>
          <w:p w14:paraId="6BA2EF51" w14:textId="77777777" w:rsidR="002D710C" w:rsidRPr="00BD6313" w:rsidRDefault="002D710C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Lien(s) avec le maître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vAlign w:val="center"/>
          </w:tcPr>
          <w:p w14:paraId="64C3D9A1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7405DB56" w14:textId="77777777" w:rsidTr="002D710C">
        <w:trPr>
          <w:jc w:val="center"/>
        </w:trPr>
        <w:tc>
          <w:tcPr>
            <w:tcW w:w="4928" w:type="dxa"/>
            <w:gridSpan w:val="2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57C1A3"/>
          </w:tcPr>
          <w:p w14:paraId="1372FA9A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Caract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éristiques</w:t>
            </w:r>
          </w:p>
        </w:tc>
        <w:tc>
          <w:tcPr>
            <w:tcW w:w="5059" w:type="dxa"/>
            <w:gridSpan w:val="2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57C1A3"/>
          </w:tcPr>
          <w:p w14:paraId="3D049646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 xml:space="preserve">Compétences </w:t>
            </w:r>
          </w:p>
        </w:tc>
      </w:tr>
      <w:tr w:rsidR="002D710C" w:rsidRPr="004D2A95" w14:paraId="74EE8D81" w14:textId="77777777" w:rsidTr="002D710C">
        <w:trPr>
          <w:jc w:val="center"/>
        </w:trPr>
        <w:tc>
          <w:tcPr>
            <w:tcW w:w="1526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1FBC5F44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FOR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189F7245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37EF8E3E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Acrobatie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7C30BDCE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619F0C87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7EB78FDC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CON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stitution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6316F0D1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0221728C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Discrétion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5834188F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2D7DCF64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2DB07B13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TAI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lle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666E4E2F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30BA4973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Esquive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75A09B96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28E71B0E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4E89F995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PER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ception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1E38A332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7DD97560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Orientation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1A78D744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327933CA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4505A946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DEX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térité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053BBD52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5FDAB2ED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Survie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640F1A84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4387F4FD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6EC48D31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INT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elligence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05699594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3E9BFD26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Vigilance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  <w:r w:rsidRPr="007F3732">
              <w:rPr>
                <w:rFonts w:ascii="Cambria" w:hAnsi="Cambria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014B5EFE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36E25EB1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51CE6906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APP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arence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769FEBAF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702196FA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53A9DF25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6759EBB6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D5F6AD"/>
          </w:tcPr>
          <w:p w14:paraId="25577462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POU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voir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</w:tcPr>
          <w:p w14:paraId="2718A367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D5F6AD"/>
          </w:tcPr>
          <w:p w14:paraId="77416B0D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</w:tcPr>
          <w:p w14:paraId="23B4BA40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484C83DC" w14:textId="77777777" w:rsidTr="002D710C">
        <w:trPr>
          <w:jc w:val="center"/>
        </w:trPr>
        <w:tc>
          <w:tcPr>
            <w:tcW w:w="4928" w:type="dxa"/>
            <w:gridSpan w:val="2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57C1A3"/>
          </w:tcPr>
          <w:p w14:paraId="7FB48360" w14:textId="77777777" w:rsidR="002D710C" w:rsidRPr="00BD6313" w:rsidRDefault="002D710C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BD6313">
              <w:rPr>
                <w:rFonts w:ascii="Cambria" w:hAnsi="Cambria"/>
                <w:b/>
                <w:sz w:val="18"/>
                <w:szCs w:val="18"/>
                <w:lang w:val="fr-FR"/>
              </w:rPr>
              <w:t>Caractères secondaires</w:t>
            </w:r>
          </w:p>
        </w:tc>
        <w:tc>
          <w:tcPr>
            <w:tcW w:w="5059" w:type="dxa"/>
            <w:gridSpan w:val="2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57C1A3"/>
          </w:tcPr>
          <w:p w14:paraId="4B20E70C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center"/>
              <w:rPr>
                <w:rFonts w:ascii="Cambria" w:hAnsi="Cambria"/>
                <w:sz w:val="18"/>
                <w:szCs w:val="18"/>
                <w:lang w:val="fr-FR"/>
              </w:rPr>
            </w:pPr>
            <w:r w:rsidRPr="00F826EB">
              <w:rPr>
                <w:rFonts w:ascii="Cambria" w:hAnsi="Cambria"/>
                <w:b/>
                <w:sz w:val="18"/>
                <w:szCs w:val="18"/>
                <w:lang w:val="fr-FR"/>
              </w:rPr>
              <w:t>Capacités</w:t>
            </w:r>
          </w:p>
        </w:tc>
      </w:tr>
      <w:tr w:rsidR="002D710C" w:rsidRPr="004D2A95" w14:paraId="536F4FDF" w14:textId="77777777" w:rsidTr="002D710C">
        <w:trPr>
          <w:jc w:val="center"/>
        </w:trPr>
        <w:tc>
          <w:tcPr>
            <w:tcW w:w="1526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3A6B7A38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Armure :</w:t>
            </w:r>
          </w:p>
        </w:tc>
        <w:tc>
          <w:tcPr>
            <w:tcW w:w="3402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483C9461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57152581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threeDEmboss" w:sz="12" w:space="0" w:color="0D0D0D" w:themeColor="text1" w:themeTint="F2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614C9EA7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7802124F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70580ABB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Combat</w:t>
            </w: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7CA09746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37D855A3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015A15C7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385233A7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0285688D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4D2A95">
              <w:rPr>
                <w:rFonts w:ascii="Cambria" w:hAnsi="Cambria"/>
                <w:b/>
                <w:sz w:val="18"/>
                <w:szCs w:val="18"/>
                <w:lang w:val="fr-FR"/>
              </w:rPr>
              <w:t>Mouvement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53088E03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0A3CEA0E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5DEBC0D9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04A9D80C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449459F2" w14:textId="77777777" w:rsidR="002D710C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Idée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0A4B6F4F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  <w:shd w:val="clear" w:color="auto" w:fill="D5F6AD"/>
          </w:tcPr>
          <w:p w14:paraId="0AF9EDBD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single" w:sz="4" w:space="0" w:color="000000" w:themeColor="text1"/>
              <w:right w:val="threeDEmboss" w:sz="12" w:space="0" w:color="0D0D0D" w:themeColor="text1" w:themeTint="F2"/>
            </w:tcBorders>
          </w:tcPr>
          <w:p w14:paraId="31221C71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2D710C" w:rsidRPr="004D2A95" w14:paraId="772AF566" w14:textId="77777777" w:rsidTr="002D710C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D5F6AD"/>
          </w:tcPr>
          <w:p w14:paraId="02D1F24B" w14:textId="77777777" w:rsidR="002D710C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>Chance 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</w:tcPr>
          <w:p w14:paraId="4B48E7FC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  <w:shd w:val="clear" w:color="auto" w:fill="D5F6AD"/>
          </w:tcPr>
          <w:p w14:paraId="46F885FE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threeDEmboss" w:sz="12" w:space="0" w:color="0D0D0D" w:themeColor="text1" w:themeTint="F2"/>
              <w:bottom w:val="threeDEmboss" w:sz="12" w:space="0" w:color="0D0D0D" w:themeColor="text1" w:themeTint="F2"/>
              <w:right w:val="threeDEmboss" w:sz="12" w:space="0" w:color="0D0D0D" w:themeColor="text1" w:themeTint="F2"/>
            </w:tcBorders>
          </w:tcPr>
          <w:p w14:paraId="47392AC7" w14:textId="77777777" w:rsidR="002D710C" w:rsidRPr="004D2A95" w:rsidRDefault="002D710C" w:rsidP="00AF6BCB">
            <w:pPr>
              <w:pStyle w:val="Style1"/>
              <w:tabs>
                <w:tab w:val="left" w:pos="1843"/>
              </w:tabs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</w:tbl>
    <w:p w14:paraId="32E77455" w14:textId="5E09F2A1" w:rsidR="00EE3BBA" w:rsidRPr="002D710C" w:rsidRDefault="002D710C" w:rsidP="002D710C">
      <w:pPr>
        <w:spacing w:line="240" w:lineRule="auto"/>
        <w:rPr>
          <w:sz w:val="8"/>
          <w:szCs w:val="8"/>
        </w:rPr>
      </w:pPr>
      <w:r w:rsidRPr="00BB3F8E">
        <w:rPr>
          <w:noProof/>
          <w:sz w:val="8"/>
          <w:szCs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4BF0A" wp14:editId="5201B5CD">
                <wp:simplePos x="0" y="0"/>
                <wp:positionH relativeFrom="column">
                  <wp:posOffset>2565120</wp:posOffset>
                </wp:positionH>
                <wp:positionV relativeFrom="paragraph">
                  <wp:posOffset>8963838</wp:posOffset>
                </wp:positionV>
                <wp:extent cx="555625" cy="192405"/>
                <wp:effectExtent l="0" t="0" r="28575" b="3619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B47A8" w14:textId="77777777" w:rsidR="002D710C" w:rsidRDefault="002D710C" w:rsidP="002D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BF0A" id="Zone de texte 38" o:spid="_x0000_s1028" type="#_x0000_t202" style="position:absolute;margin-left:202pt;margin-top:705.8pt;width:43.75pt;height:15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" fillcolor="white [3212]" strokecolor="white [3212]">
                <v:textbox>
                  <w:txbxContent>
                    <w:p w14:paraId="2E3B47A8" w14:textId="77777777" w:rsidR="002D710C" w:rsidRDefault="002D710C" w:rsidP="002D710C"/>
                  </w:txbxContent>
                </v:textbox>
              </v:shape>
            </w:pict>
          </mc:Fallback>
        </mc:AlternateContent>
      </w:r>
    </w:p>
    <w:sectPr w:rsidR="00EE3BBA" w:rsidRPr="002D710C" w:rsidSect="00D379AA">
      <w:headerReference w:type="default" r:id="rId13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A2F3" w14:textId="77777777" w:rsidR="00EC3F63" w:rsidRDefault="00EC3F63" w:rsidP="00635F27">
      <w:pPr>
        <w:spacing w:line="240" w:lineRule="auto"/>
      </w:pPr>
      <w:r>
        <w:separator/>
      </w:r>
    </w:p>
  </w:endnote>
  <w:endnote w:type="continuationSeparator" w:id="0">
    <w:p w14:paraId="2CAE4406" w14:textId="77777777" w:rsidR="00EC3F63" w:rsidRDefault="00EC3F63" w:rsidP="00635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7113" w14:textId="77777777" w:rsidR="00EC3F63" w:rsidRDefault="00EC3F63" w:rsidP="00635F27">
      <w:pPr>
        <w:spacing w:line="240" w:lineRule="auto"/>
      </w:pPr>
      <w:r>
        <w:separator/>
      </w:r>
    </w:p>
  </w:footnote>
  <w:footnote w:type="continuationSeparator" w:id="0">
    <w:p w14:paraId="2FD42189" w14:textId="77777777" w:rsidR="00EC3F63" w:rsidRDefault="00EC3F63" w:rsidP="00635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83E2" w14:textId="510C061B" w:rsidR="00EE3BBA" w:rsidRDefault="005B1BFE" w:rsidP="002A0E3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322A2" wp14:editId="6E1A6F53">
          <wp:simplePos x="0" y="0"/>
          <wp:positionH relativeFrom="column">
            <wp:posOffset>-747395</wp:posOffset>
          </wp:positionH>
          <wp:positionV relativeFrom="paragraph">
            <wp:posOffset>-311670</wp:posOffset>
          </wp:positionV>
          <wp:extent cx="7266305" cy="10404764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0854" cy="10439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5.65pt;height:76.35pt" o:bullet="t">
        <v:imagedata r:id="rId1" o:title="baguette"/>
      </v:shape>
    </w:pict>
  </w:numPicBullet>
  <w:numPicBullet w:numPicBulletId="1">
    <w:pict>
      <v:shape id="_x0000_i1027" type="#_x0000_t75" style="width:100.35pt;height:98.2pt" o:bullet="t">
        <v:imagedata r:id="rId2" o:title="Chaudron"/>
      </v:shape>
    </w:pict>
  </w:numPicBullet>
  <w:numPicBullet w:numPicBulletId="2">
    <w:pict>
      <v:shape id="_x0000_i1028" type="#_x0000_t75" style="width:1047.8pt;height:1084.9pt" o:bullet="t">
        <v:imagedata r:id="rId3" o:title="Vif_d'Or_PNG"/>
      </v:shape>
    </w:pict>
  </w:numPicBullet>
  <w:abstractNum w:abstractNumId="0" w15:restartNumberingAfterBreak="0">
    <w:nsid w:val="FFFFFF1D"/>
    <w:multiLevelType w:val="multilevel"/>
    <w:tmpl w:val="B4AA4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C5077F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  <w:smallCaps/>
        <w:color w:val="403152"/>
        <w:sz w:val="18"/>
        <w:szCs w:val="20"/>
        <w:lang w:val="fr-F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mallCaps/>
        <w:color w:val="5F497A"/>
        <w:sz w:val="32"/>
        <w:szCs w:val="3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auto"/>
        <w:sz w:val="20"/>
        <w:lang w:val="fr-FR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D"/>
    <w:multiLevelType w:val="singleLevel"/>
    <w:tmpl w:val="E870D31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i/>
        <w:color w:val="1D1B11" w:themeColor="background2" w:themeShade="1A"/>
        <w:sz w:val="20"/>
      </w:rPr>
    </w:lvl>
  </w:abstractNum>
  <w:abstractNum w:abstractNumId="10" w15:restartNumberingAfterBreak="0">
    <w:nsid w:val="0000000E"/>
    <w:multiLevelType w:val="singleLevel"/>
    <w:tmpl w:val="8D2AE52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lang w:val="fr-FR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484AB7D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mbria" w:hAnsi="Cambria" w:cs="Symbol" w:hint="default"/>
        <w:b/>
        <w:color w:val="1D1B11" w:themeColor="background2" w:themeShade="1A"/>
        <w:sz w:val="18"/>
        <w:lang w:val="fr-FR"/>
      </w:rPr>
    </w:lvl>
  </w:abstractNum>
  <w:abstractNum w:abstractNumId="13" w15:restartNumberingAfterBreak="0">
    <w:nsid w:val="00000018"/>
    <w:multiLevelType w:val="singleLevel"/>
    <w:tmpl w:val="006A574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eastAsia="Times New Roman" w:hAnsi="Symbol" w:cs="Symbol" w:hint="default"/>
        <w:i/>
        <w:color w:val="1D1B11" w:themeColor="background2" w:themeShade="1A"/>
        <w:sz w:val="18"/>
      </w:rPr>
    </w:lvl>
  </w:abstractNum>
  <w:abstractNum w:abstractNumId="1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Gloucester MT Extra Condensed"/>
        <w:color w:val="FF0000"/>
        <w:sz w:val="20"/>
        <w:lang w:val="fr-FR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00000023"/>
    <w:multiLevelType w:val="singleLevel"/>
    <w:tmpl w:val="B98000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  <w:i/>
        <w:color w:val="4A442A"/>
        <w:sz w:val="19"/>
        <w:szCs w:val="19"/>
        <w:lang w:val="fr-FR"/>
      </w:rPr>
    </w:lvl>
  </w:abstractNum>
  <w:abstractNum w:abstractNumId="17" w15:restartNumberingAfterBreak="0">
    <w:nsid w:val="00AB6128"/>
    <w:multiLevelType w:val="hybridMultilevel"/>
    <w:tmpl w:val="3D461D64"/>
    <w:lvl w:ilvl="0" w:tplc="7DDE4A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4B36775"/>
    <w:multiLevelType w:val="multilevel"/>
    <w:tmpl w:val="7D9EB1D0"/>
    <w:styleLink w:val="StyleHirarchisation16ptGrasCouleurpersonnaliseRVB95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Cambria" w:hAnsi="Cambria" w:hint="default"/>
        <w:b/>
        <w:bCs/>
        <w:smallCaps/>
        <w:color w:val="5F497A"/>
        <w:sz w:val="32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hint="default"/>
      </w:rPr>
    </w:lvl>
  </w:abstractNum>
  <w:abstractNum w:abstractNumId="19" w15:restartNumberingAfterBreak="0">
    <w:nsid w:val="05485BAB"/>
    <w:multiLevelType w:val="hybridMultilevel"/>
    <w:tmpl w:val="0F2A1EEC"/>
    <w:name w:val="WW8Num12222222"/>
    <w:lvl w:ilvl="0" w:tplc="972882F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D44334"/>
    <w:multiLevelType w:val="hybridMultilevel"/>
    <w:tmpl w:val="D14CEDB2"/>
    <w:name w:val="WW8Num12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A24A5E"/>
    <w:multiLevelType w:val="multilevel"/>
    <w:tmpl w:val="9A74DC5C"/>
    <w:styleLink w:val="71"/>
    <w:lvl w:ilvl="0">
      <w:start w:val="7"/>
      <w:numFmt w:val="decimal"/>
      <w:lvlText w:val="%1"/>
      <w:lvlJc w:val="left"/>
      <w:pPr>
        <w:ind w:left="435" w:hanging="435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0D3268F8"/>
    <w:multiLevelType w:val="hybridMultilevel"/>
    <w:tmpl w:val="C32ACB86"/>
    <w:lvl w:ilvl="0" w:tplc="76A29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DA93425"/>
    <w:multiLevelType w:val="hybridMultilevel"/>
    <w:tmpl w:val="54140E58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EAD2C29"/>
    <w:multiLevelType w:val="hybridMultilevel"/>
    <w:tmpl w:val="A496B78C"/>
    <w:name w:val="WW8Num1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565F2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2E63086"/>
    <w:multiLevelType w:val="hybridMultilevel"/>
    <w:tmpl w:val="4BB27118"/>
    <w:lvl w:ilvl="0" w:tplc="F78A10B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57E3417"/>
    <w:multiLevelType w:val="multilevel"/>
    <w:tmpl w:val="C73E45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1A084AF0"/>
    <w:multiLevelType w:val="hybridMultilevel"/>
    <w:tmpl w:val="1FBE0CBA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8D29CD"/>
    <w:multiLevelType w:val="hybridMultilevel"/>
    <w:tmpl w:val="D544428E"/>
    <w:lvl w:ilvl="0" w:tplc="00000002">
      <w:start w:val="1"/>
      <w:numFmt w:val="bullet"/>
      <w:lvlText w:val="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417815"/>
    <w:multiLevelType w:val="hybridMultilevel"/>
    <w:tmpl w:val="B95808A4"/>
    <w:name w:val="WW8Num6222"/>
    <w:lvl w:ilvl="0" w:tplc="17DE20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F3AA6D50">
      <w:numFmt w:val="bullet"/>
      <w:lvlText w:val="-"/>
      <w:lvlJc w:val="left"/>
      <w:pPr>
        <w:ind w:left="1780" w:hanging="700"/>
      </w:pPr>
      <w:rPr>
        <w:rFonts w:ascii="Cambria" w:eastAsia="Calibri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945DA"/>
    <w:multiLevelType w:val="hybridMultilevel"/>
    <w:tmpl w:val="D90C5FFC"/>
    <w:name w:val="WW8Num122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2912E3"/>
    <w:multiLevelType w:val="hybridMultilevel"/>
    <w:tmpl w:val="7DB65082"/>
    <w:name w:val="WW8Num622"/>
    <w:lvl w:ilvl="0" w:tplc="0888B1C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46939CB"/>
    <w:multiLevelType w:val="hybridMultilevel"/>
    <w:tmpl w:val="E2800970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B50CA"/>
    <w:multiLevelType w:val="hybridMultilevel"/>
    <w:tmpl w:val="24B6D322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61AFB"/>
    <w:multiLevelType w:val="hybridMultilevel"/>
    <w:tmpl w:val="A5A2EB10"/>
    <w:lvl w:ilvl="0" w:tplc="8C4CD3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65669F"/>
    <w:multiLevelType w:val="hybridMultilevel"/>
    <w:tmpl w:val="FFB443F2"/>
    <w:lvl w:ilvl="0" w:tplc="00FE5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54ECD"/>
    <w:multiLevelType w:val="hybridMultilevel"/>
    <w:tmpl w:val="91805CA8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3BB3"/>
    <w:multiLevelType w:val="hybridMultilevel"/>
    <w:tmpl w:val="FE1C34A6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3A485A"/>
    <w:multiLevelType w:val="hybridMultilevel"/>
    <w:tmpl w:val="D4100C6C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9E330B9"/>
    <w:multiLevelType w:val="hybridMultilevel"/>
    <w:tmpl w:val="E1F64A0E"/>
    <w:name w:val="WW8Num1222222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1AB2278"/>
    <w:multiLevelType w:val="hybridMultilevel"/>
    <w:tmpl w:val="2744A204"/>
    <w:name w:val="WW8Num122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A02FE"/>
    <w:multiLevelType w:val="hybridMultilevel"/>
    <w:tmpl w:val="17346E14"/>
    <w:lvl w:ilvl="0" w:tplc="0F74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07618F"/>
    <w:multiLevelType w:val="hybridMultilevel"/>
    <w:tmpl w:val="872642A8"/>
    <w:lvl w:ilvl="0" w:tplc="B540FB50">
      <w:start w:val="1"/>
      <w:numFmt w:val="decimal"/>
      <w:lvlText w:val="%1."/>
      <w:lvlJc w:val="left"/>
      <w:pPr>
        <w:ind w:left="927" w:hanging="360"/>
      </w:pPr>
      <w:rPr>
        <w:rFonts w:hint="default"/>
        <w:color w:val="1D1B11" w:themeColor="background2" w:themeShade="1A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5302E13"/>
    <w:multiLevelType w:val="hybridMultilevel"/>
    <w:tmpl w:val="88B02DA8"/>
    <w:lvl w:ilvl="0" w:tplc="8C4CD3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C583066"/>
    <w:multiLevelType w:val="hybridMultilevel"/>
    <w:tmpl w:val="DB1E90AE"/>
    <w:lvl w:ilvl="0" w:tplc="8C4CD3B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745695"/>
    <w:multiLevelType w:val="hybridMultilevel"/>
    <w:tmpl w:val="DF08DAE4"/>
    <w:lvl w:ilvl="0" w:tplc="972882F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FE33836"/>
    <w:multiLevelType w:val="hybridMultilevel"/>
    <w:tmpl w:val="6F0CBFD4"/>
    <w:name w:val="WW8Num12"/>
    <w:lvl w:ilvl="0" w:tplc="8C4CD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23D97"/>
    <w:multiLevelType w:val="hybridMultilevel"/>
    <w:tmpl w:val="5664A562"/>
    <w:name w:val="WW8Num62"/>
    <w:lvl w:ilvl="0" w:tplc="4658FEA8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7"/>
  </w:num>
  <w:num w:numId="3">
    <w:abstractNumId w:val="22"/>
  </w:num>
  <w:num w:numId="4">
    <w:abstractNumId w:val="26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29"/>
  </w:num>
  <w:num w:numId="12">
    <w:abstractNumId w:val="27"/>
  </w:num>
  <w:num w:numId="13">
    <w:abstractNumId w:val="25"/>
  </w:num>
  <w:num w:numId="14">
    <w:abstractNumId w:val="38"/>
  </w:num>
  <w:num w:numId="15">
    <w:abstractNumId w:val="23"/>
  </w:num>
  <w:num w:numId="16">
    <w:abstractNumId w:val="45"/>
  </w:num>
  <w:num w:numId="17">
    <w:abstractNumId w:val="37"/>
  </w:num>
  <w:num w:numId="18">
    <w:abstractNumId w:val="28"/>
  </w:num>
  <w:num w:numId="19">
    <w:abstractNumId w:val="33"/>
  </w:num>
  <w:num w:numId="20">
    <w:abstractNumId w:val="42"/>
  </w:num>
  <w:num w:numId="21">
    <w:abstractNumId w:val="34"/>
  </w:num>
  <w:num w:numId="22">
    <w:abstractNumId w:val="44"/>
  </w:num>
  <w:num w:numId="23">
    <w:abstractNumId w:val="39"/>
  </w:num>
  <w:num w:numId="24">
    <w:abstractNumId w:val="43"/>
  </w:num>
  <w:num w:numId="25">
    <w:abstractNumId w:val="35"/>
  </w:num>
  <w:num w:numId="26">
    <w:abstractNumId w:val="1"/>
  </w:num>
  <w:num w:numId="27">
    <w:abstractNumId w:val="48"/>
  </w:num>
  <w:num w:numId="28">
    <w:abstractNumId w:val="32"/>
  </w:num>
  <w:num w:numId="29">
    <w:abstractNumId w:val="30"/>
  </w:num>
  <w:num w:numId="30">
    <w:abstractNumId w:val="47"/>
  </w:num>
  <w:num w:numId="31">
    <w:abstractNumId w:val="31"/>
  </w:num>
  <w:num w:numId="32">
    <w:abstractNumId w:val="36"/>
  </w:num>
  <w:num w:numId="33">
    <w:abstractNumId w:val="40"/>
  </w:num>
  <w:num w:numId="34">
    <w:abstractNumId w:val="19"/>
  </w:num>
  <w:num w:numId="35">
    <w:abstractNumId w:val="12"/>
  </w:num>
  <w:num w:numId="36">
    <w:abstractNumId w:val="13"/>
  </w:num>
  <w:num w:numId="37">
    <w:abstractNumId w:val="16"/>
  </w:num>
  <w:num w:numId="38">
    <w:abstractNumId w:val="11"/>
  </w:num>
  <w:num w:numId="39">
    <w:abstractNumId w:val="9"/>
  </w:num>
  <w:num w:numId="4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0E"/>
    <w:rsid w:val="000016D3"/>
    <w:rsid w:val="00001C34"/>
    <w:rsid w:val="000054F9"/>
    <w:rsid w:val="00010098"/>
    <w:rsid w:val="000121FE"/>
    <w:rsid w:val="0001531B"/>
    <w:rsid w:val="00015E08"/>
    <w:rsid w:val="00017CE5"/>
    <w:rsid w:val="00023438"/>
    <w:rsid w:val="00024DC5"/>
    <w:rsid w:val="00026C82"/>
    <w:rsid w:val="000312C1"/>
    <w:rsid w:val="00031D37"/>
    <w:rsid w:val="00032849"/>
    <w:rsid w:val="00032A47"/>
    <w:rsid w:val="00035445"/>
    <w:rsid w:val="00037723"/>
    <w:rsid w:val="000433EF"/>
    <w:rsid w:val="00045160"/>
    <w:rsid w:val="00046123"/>
    <w:rsid w:val="000466C1"/>
    <w:rsid w:val="00046877"/>
    <w:rsid w:val="00053C48"/>
    <w:rsid w:val="00061314"/>
    <w:rsid w:val="00063DBA"/>
    <w:rsid w:val="000650F2"/>
    <w:rsid w:val="000661C7"/>
    <w:rsid w:val="00066F2D"/>
    <w:rsid w:val="0007320A"/>
    <w:rsid w:val="00076003"/>
    <w:rsid w:val="00077FD0"/>
    <w:rsid w:val="0008109A"/>
    <w:rsid w:val="00081D06"/>
    <w:rsid w:val="00082F0B"/>
    <w:rsid w:val="00083A59"/>
    <w:rsid w:val="0008658C"/>
    <w:rsid w:val="00087E77"/>
    <w:rsid w:val="00091BA0"/>
    <w:rsid w:val="000964AD"/>
    <w:rsid w:val="000A00DE"/>
    <w:rsid w:val="000A2154"/>
    <w:rsid w:val="000A312D"/>
    <w:rsid w:val="000A316C"/>
    <w:rsid w:val="000A4671"/>
    <w:rsid w:val="000A6D88"/>
    <w:rsid w:val="000B0574"/>
    <w:rsid w:val="000B796F"/>
    <w:rsid w:val="000C1B35"/>
    <w:rsid w:val="000C328A"/>
    <w:rsid w:val="000D1146"/>
    <w:rsid w:val="000D1DE8"/>
    <w:rsid w:val="000D27EF"/>
    <w:rsid w:val="000D726F"/>
    <w:rsid w:val="000E0322"/>
    <w:rsid w:val="000E0C2B"/>
    <w:rsid w:val="000E15AF"/>
    <w:rsid w:val="000F260D"/>
    <w:rsid w:val="000F3E3C"/>
    <w:rsid w:val="000F5251"/>
    <w:rsid w:val="000F5E70"/>
    <w:rsid w:val="000F63ED"/>
    <w:rsid w:val="001014D4"/>
    <w:rsid w:val="00102520"/>
    <w:rsid w:val="00103846"/>
    <w:rsid w:val="00114402"/>
    <w:rsid w:val="0012558F"/>
    <w:rsid w:val="00132822"/>
    <w:rsid w:val="00132C26"/>
    <w:rsid w:val="00140D94"/>
    <w:rsid w:val="001526A3"/>
    <w:rsid w:val="00157399"/>
    <w:rsid w:val="001634EF"/>
    <w:rsid w:val="0017100F"/>
    <w:rsid w:val="00172802"/>
    <w:rsid w:val="001732CE"/>
    <w:rsid w:val="00174CF5"/>
    <w:rsid w:val="001755C3"/>
    <w:rsid w:val="00176439"/>
    <w:rsid w:val="001764E9"/>
    <w:rsid w:val="00180B30"/>
    <w:rsid w:val="00186064"/>
    <w:rsid w:val="00190B3E"/>
    <w:rsid w:val="00190C99"/>
    <w:rsid w:val="00191743"/>
    <w:rsid w:val="001944E1"/>
    <w:rsid w:val="00195A92"/>
    <w:rsid w:val="001A1C54"/>
    <w:rsid w:val="001B2A30"/>
    <w:rsid w:val="001B3F70"/>
    <w:rsid w:val="001B62AC"/>
    <w:rsid w:val="001C089A"/>
    <w:rsid w:val="001C0D4F"/>
    <w:rsid w:val="001C207A"/>
    <w:rsid w:val="001C2E88"/>
    <w:rsid w:val="001D6792"/>
    <w:rsid w:val="001D6FF4"/>
    <w:rsid w:val="001E2975"/>
    <w:rsid w:val="001E69C0"/>
    <w:rsid w:val="00203CE2"/>
    <w:rsid w:val="00204323"/>
    <w:rsid w:val="0020441F"/>
    <w:rsid w:val="0020738A"/>
    <w:rsid w:val="002074F8"/>
    <w:rsid w:val="0020774E"/>
    <w:rsid w:val="002079AF"/>
    <w:rsid w:val="00211DA3"/>
    <w:rsid w:val="00212D69"/>
    <w:rsid w:val="0021472A"/>
    <w:rsid w:val="0021756D"/>
    <w:rsid w:val="00220E5C"/>
    <w:rsid w:val="00223B7B"/>
    <w:rsid w:val="00225FA9"/>
    <w:rsid w:val="00230A11"/>
    <w:rsid w:val="00233A8E"/>
    <w:rsid w:val="00233B3F"/>
    <w:rsid w:val="00241AC3"/>
    <w:rsid w:val="00243C0B"/>
    <w:rsid w:val="0024590C"/>
    <w:rsid w:val="00252BF1"/>
    <w:rsid w:val="00260B88"/>
    <w:rsid w:val="00266B22"/>
    <w:rsid w:val="002678BF"/>
    <w:rsid w:val="002741E7"/>
    <w:rsid w:val="00274FAE"/>
    <w:rsid w:val="00275DA0"/>
    <w:rsid w:val="002765AD"/>
    <w:rsid w:val="002826FE"/>
    <w:rsid w:val="00284DD8"/>
    <w:rsid w:val="00285FCF"/>
    <w:rsid w:val="00290FBB"/>
    <w:rsid w:val="00293B38"/>
    <w:rsid w:val="00295EFC"/>
    <w:rsid w:val="002A0509"/>
    <w:rsid w:val="002A0E3D"/>
    <w:rsid w:val="002A2387"/>
    <w:rsid w:val="002A5D28"/>
    <w:rsid w:val="002B16E7"/>
    <w:rsid w:val="002B4868"/>
    <w:rsid w:val="002C0EA5"/>
    <w:rsid w:val="002C1C01"/>
    <w:rsid w:val="002C2917"/>
    <w:rsid w:val="002C2C1F"/>
    <w:rsid w:val="002C3462"/>
    <w:rsid w:val="002C447C"/>
    <w:rsid w:val="002C6AB0"/>
    <w:rsid w:val="002C7FE6"/>
    <w:rsid w:val="002D0664"/>
    <w:rsid w:val="002D2708"/>
    <w:rsid w:val="002D492C"/>
    <w:rsid w:val="002D65B4"/>
    <w:rsid w:val="002D710C"/>
    <w:rsid w:val="002E227F"/>
    <w:rsid w:val="002E2E4F"/>
    <w:rsid w:val="002E3F58"/>
    <w:rsid w:val="002E6D79"/>
    <w:rsid w:val="002E6DED"/>
    <w:rsid w:val="002F2497"/>
    <w:rsid w:val="00304367"/>
    <w:rsid w:val="00305AF7"/>
    <w:rsid w:val="003069F7"/>
    <w:rsid w:val="00306D4E"/>
    <w:rsid w:val="00307B35"/>
    <w:rsid w:val="003110A2"/>
    <w:rsid w:val="00311F0E"/>
    <w:rsid w:val="00312D01"/>
    <w:rsid w:val="00312D0B"/>
    <w:rsid w:val="003212AA"/>
    <w:rsid w:val="00321CD2"/>
    <w:rsid w:val="00327096"/>
    <w:rsid w:val="00336467"/>
    <w:rsid w:val="003425E0"/>
    <w:rsid w:val="0034379D"/>
    <w:rsid w:val="003513FA"/>
    <w:rsid w:val="00352AC2"/>
    <w:rsid w:val="0036151D"/>
    <w:rsid w:val="0036306D"/>
    <w:rsid w:val="0036412E"/>
    <w:rsid w:val="003708C3"/>
    <w:rsid w:val="0037719A"/>
    <w:rsid w:val="0038038A"/>
    <w:rsid w:val="003804D9"/>
    <w:rsid w:val="003837FB"/>
    <w:rsid w:val="0038446E"/>
    <w:rsid w:val="003846B1"/>
    <w:rsid w:val="0038481D"/>
    <w:rsid w:val="003854B8"/>
    <w:rsid w:val="00386827"/>
    <w:rsid w:val="00390D21"/>
    <w:rsid w:val="00390EE2"/>
    <w:rsid w:val="00393C59"/>
    <w:rsid w:val="00397A8D"/>
    <w:rsid w:val="003A0E31"/>
    <w:rsid w:val="003A1F80"/>
    <w:rsid w:val="003A4333"/>
    <w:rsid w:val="003A5BE9"/>
    <w:rsid w:val="003B190F"/>
    <w:rsid w:val="003B5195"/>
    <w:rsid w:val="003C1052"/>
    <w:rsid w:val="003C32F9"/>
    <w:rsid w:val="003C794C"/>
    <w:rsid w:val="003D1F7A"/>
    <w:rsid w:val="003D37B9"/>
    <w:rsid w:val="003D402B"/>
    <w:rsid w:val="003D5BB4"/>
    <w:rsid w:val="003D760D"/>
    <w:rsid w:val="003E0004"/>
    <w:rsid w:val="003E5384"/>
    <w:rsid w:val="003F2975"/>
    <w:rsid w:val="003F3D19"/>
    <w:rsid w:val="003F45D8"/>
    <w:rsid w:val="003F4A21"/>
    <w:rsid w:val="003F5A05"/>
    <w:rsid w:val="003F7C95"/>
    <w:rsid w:val="00400E01"/>
    <w:rsid w:val="00404F1D"/>
    <w:rsid w:val="004052D4"/>
    <w:rsid w:val="00405A54"/>
    <w:rsid w:val="004077C3"/>
    <w:rsid w:val="004107B3"/>
    <w:rsid w:val="00411C69"/>
    <w:rsid w:val="00412027"/>
    <w:rsid w:val="0041645C"/>
    <w:rsid w:val="00416B27"/>
    <w:rsid w:val="00416D9F"/>
    <w:rsid w:val="00417018"/>
    <w:rsid w:val="00425791"/>
    <w:rsid w:val="00426A88"/>
    <w:rsid w:val="00430CA3"/>
    <w:rsid w:val="00430DC6"/>
    <w:rsid w:val="00431598"/>
    <w:rsid w:val="004362B3"/>
    <w:rsid w:val="00445366"/>
    <w:rsid w:val="004470C5"/>
    <w:rsid w:val="00452901"/>
    <w:rsid w:val="00453F8D"/>
    <w:rsid w:val="0045539C"/>
    <w:rsid w:val="00457A7F"/>
    <w:rsid w:val="00461DCF"/>
    <w:rsid w:val="00465050"/>
    <w:rsid w:val="00465B3A"/>
    <w:rsid w:val="00473D38"/>
    <w:rsid w:val="0047555B"/>
    <w:rsid w:val="00476A36"/>
    <w:rsid w:val="00477EBF"/>
    <w:rsid w:val="004803F9"/>
    <w:rsid w:val="004811FE"/>
    <w:rsid w:val="00481514"/>
    <w:rsid w:val="00481D4A"/>
    <w:rsid w:val="004824E7"/>
    <w:rsid w:val="0048271C"/>
    <w:rsid w:val="00484C78"/>
    <w:rsid w:val="00486102"/>
    <w:rsid w:val="004903FB"/>
    <w:rsid w:val="004905FA"/>
    <w:rsid w:val="0049190D"/>
    <w:rsid w:val="00492015"/>
    <w:rsid w:val="004A2197"/>
    <w:rsid w:val="004A2747"/>
    <w:rsid w:val="004A4FBA"/>
    <w:rsid w:val="004B4D8D"/>
    <w:rsid w:val="004B5FDA"/>
    <w:rsid w:val="004C025D"/>
    <w:rsid w:val="004C55F2"/>
    <w:rsid w:val="004C5A3B"/>
    <w:rsid w:val="004C6D0B"/>
    <w:rsid w:val="004C6F4E"/>
    <w:rsid w:val="004D2431"/>
    <w:rsid w:val="004D3F93"/>
    <w:rsid w:val="004D7E27"/>
    <w:rsid w:val="004E1616"/>
    <w:rsid w:val="004E7440"/>
    <w:rsid w:val="004E7E4B"/>
    <w:rsid w:val="004F5552"/>
    <w:rsid w:val="00501550"/>
    <w:rsid w:val="00502ACB"/>
    <w:rsid w:val="0050442D"/>
    <w:rsid w:val="00506F7F"/>
    <w:rsid w:val="00510DDC"/>
    <w:rsid w:val="00514DB4"/>
    <w:rsid w:val="00524B07"/>
    <w:rsid w:val="00527973"/>
    <w:rsid w:val="00534501"/>
    <w:rsid w:val="00534E28"/>
    <w:rsid w:val="005355EA"/>
    <w:rsid w:val="00537E3B"/>
    <w:rsid w:val="00540C8B"/>
    <w:rsid w:val="00541A89"/>
    <w:rsid w:val="00541D5A"/>
    <w:rsid w:val="00542526"/>
    <w:rsid w:val="005465B2"/>
    <w:rsid w:val="00553329"/>
    <w:rsid w:val="005543DE"/>
    <w:rsid w:val="00554E98"/>
    <w:rsid w:val="00555672"/>
    <w:rsid w:val="00557928"/>
    <w:rsid w:val="00560C92"/>
    <w:rsid w:val="00560FAD"/>
    <w:rsid w:val="005651C8"/>
    <w:rsid w:val="005774F4"/>
    <w:rsid w:val="0058049B"/>
    <w:rsid w:val="00585D9E"/>
    <w:rsid w:val="00590A38"/>
    <w:rsid w:val="00591AB0"/>
    <w:rsid w:val="00594945"/>
    <w:rsid w:val="005A25E6"/>
    <w:rsid w:val="005A54BC"/>
    <w:rsid w:val="005A695B"/>
    <w:rsid w:val="005B1BFE"/>
    <w:rsid w:val="005B1FB1"/>
    <w:rsid w:val="005B2DAF"/>
    <w:rsid w:val="005B43BD"/>
    <w:rsid w:val="005B56C1"/>
    <w:rsid w:val="005B5F02"/>
    <w:rsid w:val="005C3513"/>
    <w:rsid w:val="005C63EF"/>
    <w:rsid w:val="005D64D8"/>
    <w:rsid w:val="005D6663"/>
    <w:rsid w:val="005D67E9"/>
    <w:rsid w:val="005D717B"/>
    <w:rsid w:val="005D7B16"/>
    <w:rsid w:val="005E29A4"/>
    <w:rsid w:val="005E3B61"/>
    <w:rsid w:val="005E3E8D"/>
    <w:rsid w:val="005E3F72"/>
    <w:rsid w:val="005F1008"/>
    <w:rsid w:val="005F319E"/>
    <w:rsid w:val="00603BC9"/>
    <w:rsid w:val="0060762C"/>
    <w:rsid w:val="0060764D"/>
    <w:rsid w:val="00613B39"/>
    <w:rsid w:val="00615205"/>
    <w:rsid w:val="006169BC"/>
    <w:rsid w:val="00621F70"/>
    <w:rsid w:val="00623291"/>
    <w:rsid w:val="00625EF4"/>
    <w:rsid w:val="00627989"/>
    <w:rsid w:val="00632B9F"/>
    <w:rsid w:val="006345CE"/>
    <w:rsid w:val="00635F27"/>
    <w:rsid w:val="006374FC"/>
    <w:rsid w:val="00640491"/>
    <w:rsid w:val="00640C7B"/>
    <w:rsid w:val="00640FD4"/>
    <w:rsid w:val="006418E1"/>
    <w:rsid w:val="006473C8"/>
    <w:rsid w:val="00647CC4"/>
    <w:rsid w:val="00651195"/>
    <w:rsid w:val="00652A2B"/>
    <w:rsid w:val="00654543"/>
    <w:rsid w:val="00662DA4"/>
    <w:rsid w:val="00663950"/>
    <w:rsid w:val="00663960"/>
    <w:rsid w:val="00663ADF"/>
    <w:rsid w:val="00667D54"/>
    <w:rsid w:val="00670077"/>
    <w:rsid w:val="00680873"/>
    <w:rsid w:val="00684575"/>
    <w:rsid w:val="0069146C"/>
    <w:rsid w:val="006917D8"/>
    <w:rsid w:val="00692347"/>
    <w:rsid w:val="006A2D99"/>
    <w:rsid w:val="006A5E3C"/>
    <w:rsid w:val="006A751C"/>
    <w:rsid w:val="006B18F6"/>
    <w:rsid w:val="006B254C"/>
    <w:rsid w:val="006B28CF"/>
    <w:rsid w:val="006C7885"/>
    <w:rsid w:val="006D081E"/>
    <w:rsid w:val="006D3777"/>
    <w:rsid w:val="006D4597"/>
    <w:rsid w:val="006D49E7"/>
    <w:rsid w:val="006D4CCF"/>
    <w:rsid w:val="006D52DC"/>
    <w:rsid w:val="006D6957"/>
    <w:rsid w:val="006D79E9"/>
    <w:rsid w:val="006E2AFA"/>
    <w:rsid w:val="006E2E11"/>
    <w:rsid w:val="006E451D"/>
    <w:rsid w:val="006E45F0"/>
    <w:rsid w:val="006F05A8"/>
    <w:rsid w:val="006F46A4"/>
    <w:rsid w:val="006F6369"/>
    <w:rsid w:val="006F72E8"/>
    <w:rsid w:val="006F75E8"/>
    <w:rsid w:val="007026B3"/>
    <w:rsid w:val="0070536C"/>
    <w:rsid w:val="007071ED"/>
    <w:rsid w:val="007116B4"/>
    <w:rsid w:val="00714A44"/>
    <w:rsid w:val="00725EF4"/>
    <w:rsid w:val="0073142A"/>
    <w:rsid w:val="00736808"/>
    <w:rsid w:val="00744DCD"/>
    <w:rsid w:val="00753D70"/>
    <w:rsid w:val="007546C5"/>
    <w:rsid w:val="007559CC"/>
    <w:rsid w:val="0075726A"/>
    <w:rsid w:val="00760A85"/>
    <w:rsid w:val="00765DA6"/>
    <w:rsid w:val="007674AE"/>
    <w:rsid w:val="00770309"/>
    <w:rsid w:val="00774D67"/>
    <w:rsid w:val="007770F2"/>
    <w:rsid w:val="00777DC6"/>
    <w:rsid w:val="007801EC"/>
    <w:rsid w:val="00784C84"/>
    <w:rsid w:val="0079181C"/>
    <w:rsid w:val="007948B4"/>
    <w:rsid w:val="007951C1"/>
    <w:rsid w:val="007A1D21"/>
    <w:rsid w:val="007A24CD"/>
    <w:rsid w:val="007A4994"/>
    <w:rsid w:val="007B49CC"/>
    <w:rsid w:val="007E37D6"/>
    <w:rsid w:val="007E5872"/>
    <w:rsid w:val="007E637E"/>
    <w:rsid w:val="007E6F0C"/>
    <w:rsid w:val="007F0888"/>
    <w:rsid w:val="007F0F82"/>
    <w:rsid w:val="007F4327"/>
    <w:rsid w:val="007F640E"/>
    <w:rsid w:val="00803E26"/>
    <w:rsid w:val="00807E01"/>
    <w:rsid w:val="008128AA"/>
    <w:rsid w:val="00815909"/>
    <w:rsid w:val="008168A7"/>
    <w:rsid w:val="00816D2C"/>
    <w:rsid w:val="00823953"/>
    <w:rsid w:val="00824E59"/>
    <w:rsid w:val="00825B50"/>
    <w:rsid w:val="0082605F"/>
    <w:rsid w:val="008272D4"/>
    <w:rsid w:val="0083016E"/>
    <w:rsid w:val="00830EF0"/>
    <w:rsid w:val="00832215"/>
    <w:rsid w:val="00835AE9"/>
    <w:rsid w:val="00852E6E"/>
    <w:rsid w:val="00856CBB"/>
    <w:rsid w:val="00861DB2"/>
    <w:rsid w:val="0086641B"/>
    <w:rsid w:val="00866897"/>
    <w:rsid w:val="00870B8B"/>
    <w:rsid w:val="00872BD0"/>
    <w:rsid w:val="00872BE2"/>
    <w:rsid w:val="00872FBE"/>
    <w:rsid w:val="00875085"/>
    <w:rsid w:val="00875C4B"/>
    <w:rsid w:val="00877A4D"/>
    <w:rsid w:val="00877C4E"/>
    <w:rsid w:val="00881859"/>
    <w:rsid w:val="00883206"/>
    <w:rsid w:val="00885C9E"/>
    <w:rsid w:val="008863DD"/>
    <w:rsid w:val="00887D3F"/>
    <w:rsid w:val="00887EEA"/>
    <w:rsid w:val="00890D23"/>
    <w:rsid w:val="00892BDE"/>
    <w:rsid w:val="008932D1"/>
    <w:rsid w:val="008942B8"/>
    <w:rsid w:val="00894A67"/>
    <w:rsid w:val="00895601"/>
    <w:rsid w:val="008A00CE"/>
    <w:rsid w:val="008A2E3A"/>
    <w:rsid w:val="008A39F6"/>
    <w:rsid w:val="008A46EC"/>
    <w:rsid w:val="008B38C3"/>
    <w:rsid w:val="008B39BE"/>
    <w:rsid w:val="008B6D03"/>
    <w:rsid w:val="008C0F5F"/>
    <w:rsid w:val="008C34C3"/>
    <w:rsid w:val="008C3A71"/>
    <w:rsid w:val="008C5643"/>
    <w:rsid w:val="008D1C6F"/>
    <w:rsid w:val="008D7024"/>
    <w:rsid w:val="008E660D"/>
    <w:rsid w:val="008E6AA3"/>
    <w:rsid w:val="008F1B77"/>
    <w:rsid w:val="008F2548"/>
    <w:rsid w:val="008F3C88"/>
    <w:rsid w:val="008F53ED"/>
    <w:rsid w:val="00900922"/>
    <w:rsid w:val="009048ED"/>
    <w:rsid w:val="0090609F"/>
    <w:rsid w:val="00915EE7"/>
    <w:rsid w:val="00915F5F"/>
    <w:rsid w:val="0091648A"/>
    <w:rsid w:val="009166F7"/>
    <w:rsid w:val="00922F43"/>
    <w:rsid w:val="0092467F"/>
    <w:rsid w:val="009308FC"/>
    <w:rsid w:val="009341D0"/>
    <w:rsid w:val="0093679A"/>
    <w:rsid w:val="009432ED"/>
    <w:rsid w:val="00950A53"/>
    <w:rsid w:val="00950C28"/>
    <w:rsid w:val="00951AB3"/>
    <w:rsid w:val="0095341B"/>
    <w:rsid w:val="0095444C"/>
    <w:rsid w:val="00960EAD"/>
    <w:rsid w:val="0096223B"/>
    <w:rsid w:val="0096251A"/>
    <w:rsid w:val="00962DAC"/>
    <w:rsid w:val="009651C3"/>
    <w:rsid w:val="00966759"/>
    <w:rsid w:val="00971713"/>
    <w:rsid w:val="0097184A"/>
    <w:rsid w:val="00972DAA"/>
    <w:rsid w:val="00974229"/>
    <w:rsid w:val="009762F7"/>
    <w:rsid w:val="0099609B"/>
    <w:rsid w:val="00996E1A"/>
    <w:rsid w:val="009A12A5"/>
    <w:rsid w:val="009B1729"/>
    <w:rsid w:val="009B33BA"/>
    <w:rsid w:val="009B492B"/>
    <w:rsid w:val="009B4E89"/>
    <w:rsid w:val="009B59B6"/>
    <w:rsid w:val="009B5E06"/>
    <w:rsid w:val="009B6002"/>
    <w:rsid w:val="009B7EE8"/>
    <w:rsid w:val="009C528F"/>
    <w:rsid w:val="009C6985"/>
    <w:rsid w:val="009C6CB9"/>
    <w:rsid w:val="009D2558"/>
    <w:rsid w:val="009D2A83"/>
    <w:rsid w:val="009D4DC6"/>
    <w:rsid w:val="009D5255"/>
    <w:rsid w:val="009D534C"/>
    <w:rsid w:val="009D620E"/>
    <w:rsid w:val="009F1DF9"/>
    <w:rsid w:val="009F5AD9"/>
    <w:rsid w:val="00A00542"/>
    <w:rsid w:val="00A045EE"/>
    <w:rsid w:val="00A107F5"/>
    <w:rsid w:val="00A136B4"/>
    <w:rsid w:val="00A137C7"/>
    <w:rsid w:val="00A20E8D"/>
    <w:rsid w:val="00A227D3"/>
    <w:rsid w:val="00A26F3A"/>
    <w:rsid w:val="00A325A7"/>
    <w:rsid w:val="00A33800"/>
    <w:rsid w:val="00A33C7D"/>
    <w:rsid w:val="00A346E9"/>
    <w:rsid w:val="00A35D17"/>
    <w:rsid w:val="00A419EE"/>
    <w:rsid w:val="00A46901"/>
    <w:rsid w:val="00A518CF"/>
    <w:rsid w:val="00A56CF3"/>
    <w:rsid w:val="00A600E0"/>
    <w:rsid w:val="00A63F2E"/>
    <w:rsid w:val="00A72864"/>
    <w:rsid w:val="00A81282"/>
    <w:rsid w:val="00A824A4"/>
    <w:rsid w:val="00A85E24"/>
    <w:rsid w:val="00A85EFF"/>
    <w:rsid w:val="00A92D8E"/>
    <w:rsid w:val="00A948BF"/>
    <w:rsid w:val="00AA2A89"/>
    <w:rsid w:val="00AA427C"/>
    <w:rsid w:val="00AA45CB"/>
    <w:rsid w:val="00AB52F8"/>
    <w:rsid w:val="00AC10E3"/>
    <w:rsid w:val="00AC29C2"/>
    <w:rsid w:val="00AC380C"/>
    <w:rsid w:val="00AC3A6F"/>
    <w:rsid w:val="00AC3F4B"/>
    <w:rsid w:val="00AC4087"/>
    <w:rsid w:val="00AC45BA"/>
    <w:rsid w:val="00AC71D3"/>
    <w:rsid w:val="00AD1123"/>
    <w:rsid w:val="00AD2F79"/>
    <w:rsid w:val="00AD606F"/>
    <w:rsid w:val="00AE3769"/>
    <w:rsid w:val="00AE76AA"/>
    <w:rsid w:val="00AF16FB"/>
    <w:rsid w:val="00AF199D"/>
    <w:rsid w:val="00AF30CB"/>
    <w:rsid w:val="00AF3EFA"/>
    <w:rsid w:val="00AF3F17"/>
    <w:rsid w:val="00AF5A6E"/>
    <w:rsid w:val="00AF5B2C"/>
    <w:rsid w:val="00AF7F8F"/>
    <w:rsid w:val="00B05BB4"/>
    <w:rsid w:val="00B06265"/>
    <w:rsid w:val="00B0731A"/>
    <w:rsid w:val="00B100F7"/>
    <w:rsid w:val="00B153F6"/>
    <w:rsid w:val="00B175C4"/>
    <w:rsid w:val="00B2238F"/>
    <w:rsid w:val="00B242A1"/>
    <w:rsid w:val="00B24727"/>
    <w:rsid w:val="00B32C5B"/>
    <w:rsid w:val="00B33BA7"/>
    <w:rsid w:val="00B352D1"/>
    <w:rsid w:val="00B35ECE"/>
    <w:rsid w:val="00B3642A"/>
    <w:rsid w:val="00B4691A"/>
    <w:rsid w:val="00B47BC2"/>
    <w:rsid w:val="00B5090F"/>
    <w:rsid w:val="00B527B4"/>
    <w:rsid w:val="00B548D1"/>
    <w:rsid w:val="00B56B7F"/>
    <w:rsid w:val="00B670D5"/>
    <w:rsid w:val="00B67684"/>
    <w:rsid w:val="00B706AB"/>
    <w:rsid w:val="00B709CF"/>
    <w:rsid w:val="00B729D0"/>
    <w:rsid w:val="00B75565"/>
    <w:rsid w:val="00B77365"/>
    <w:rsid w:val="00B77AAA"/>
    <w:rsid w:val="00B77B14"/>
    <w:rsid w:val="00B80803"/>
    <w:rsid w:val="00B82B02"/>
    <w:rsid w:val="00B846B7"/>
    <w:rsid w:val="00B84736"/>
    <w:rsid w:val="00B85ED3"/>
    <w:rsid w:val="00B86FB7"/>
    <w:rsid w:val="00B87D61"/>
    <w:rsid w:val="00B91F5B"/>
    <w:rsid w:val="00BA0C31"/>
    <w:rsid w:val="00BA2E72"/>
    <w:rsid w:val="00BA5297"/>
    <w:rsid w:val="00BA624D"/>
    <w:rsid w:val="00BA64F2"/>
    <w:rsid w:val="00BB1A23"/>
    <w:rsid w:val="00BB2167"/>
    <w:rsid w:val="00BB7B9A"/>
    <w:rsid w:val="00BC3DA7"/>
    <w:rsid w:val="00BC4A74"/>
    <w:rsid w:val="00BD1912"/>
    <w:rsid w:val="00BD33C0"/>
    <w:rsid w:val="00BD3EB7"/>
    <w:rsid w:val="00BD49E4"/>
    <w:rsid w:val="00BE22EF"/>
    <w:rsid w:val="00BE426C"/>
    <w:rsid w:val="00BE4CB5"/>
    <w:rsid w:val="00BF1D13"/>
    <w:rsid w:val="00BF2704"/>
    <w:rsid w:val="00BF2894"/>
    <w:rsid w:val="00BF54AD"/>
    <w:rsid w:val="00BF6271"/>
    <w:rsid w:val="00C0009B"/>
    <w:rsid w:val="00C0246C"/>
    <w:rsid w:val="00C03004"/>
    <w:rsid w:val="00C07DAD"/>
    <w:rsid w:val="00C12466"/>
    <w:rsid w:val="00C162B2"/>
    <w:rsid w:val="00C22110"/>
    <w:rsid w:val="00C2440B"/>
    <w:rsid w:val="00C26643"/>
    <w:rsid w:val="00C309E0"/>
    <w:rsid w:val="00C31364"/>
    <w:rsid w:val="00C3543D"/>
    <w:rsid w:val="00C35B3A"/>
    <w:rsid w:val="00C36AD0"/>
    <w:rsid w:val="00C477FB"/>
    <w:rsid w:val="00C55154"/>
    <w:rsid w:val="00C56C04"/>
    <w:rsid w:val="00C66BF4"/>
    <w:rsid w:val="00C673F3"/>
    <w:rsid w:val="00C6770F"/>
    <w:rsid w:val="00C73D61"/>
    <w:rsid w:val="00C85871"/>
    <w:rsid w:val="00C859F5"/>
    <w:rsid w:val="00C90170"/>
    <w:rsid w:val="00C93620"/>
    <w:rsid w:val="00C96D48"/>
    <w:rsid w:val="00CA255D"/>
    <w:rsid w:val="00CA766B"/>
    <w:rsid w:val="00CB516B"/>
    <w:rsid w:val="00CB5C97"/>
    <w:rsid w:val="00CB78D6"/>
    <w:rsid w:val="00CC1433"/>
    <w:rsid w:val="00CC28EB"/>
    <w:rsid w:val="00CC4AE8"/>
    <w:rsid w:val="00CC618C"/>
    <w:rsid w:val="00CD11F9"/>
    <w:rsid w:val="00CD47D4"/>
    <w:rsid w:val="00CD4E6E"/>
    <w:rsid w:val="00CD6FA8"/>
    <w:rsid w:val="00CE1505"/>
    <w:rsid w:val="00CE3600"/>
    <w:rsid w:val="00CE5117"/>
    <w:rsid w:val="00CE6C61"/>
    <w:rsid w:val="00CF10E6"/>
    <w:rsid w:val="00D02A64"/>
    <w:rsid w:val="00D03410"/>
    <w:rsid w:val="00D06E60"/>
    <w:rsid w:val="00D07A83"/>
    <w:rsid w:val="00D11AC2"/>
    <w:rsid w:val="00D12E50"/>
    <w:rsid w:val="00D15914"/>
    <w:rsid w:val="00D20FEA"/>
    <w:rsid w:val="00D21A4D"/>
    <w:rsid w:val="00D25D42"/>
    <w:rsid w:val="00D3092C"/>
    <w:rsid w:val="00D30CCF"/>
    <w:rsid w:val="00D322DB"/>
    <w:rsid w:val="00D33D51"/>
    <w:rsid w:val="00D34395"/>
    <w:rsid w:val="00D34C36"/>
    <w:rsid w:val="00D34E0B"/>
    <w:rsid w:val="00D352D4"/>
    <w:rsid w:val="00D3552F"/>
    <w:rsid w:val="00D3693A"/>
    <w:rsid w:val="00D379AA"/>
    <w:rsid w:val="00D419E7"/>
    <w:rsid w:val="00D41FC2"/>
    <w:rsid w:val="00D421F2"/>
    <w:rsid w:val="00D464C9"/>
    <w:rsid w:val="00D53F0C"/>
    <w:rsid w:val="00D57973"/>
    <w:rsid w:val="00D62516"/>
    <w:rsid w:val="00D631B7"/>
    <w:rsid w:val="00D647F7"/>
    <w:rsid w:val="00D721F7"/>
    <w:rsid w:val="00D7296D"/>
    <w:rsid w:val="00D73FAA"/>
    <w:rsid w:val="00D7606B"/>
    <w:rsid w:val="00D7640E"/>
    <w:rsid w:val="00D76D53"/>
    <w:rsid w:val="00D80640"/>
    <w:rsid w:val="00D83174"/>
    <w:rsid w:val="00D86148"/>
    <w:rsid w:val="00D86789"/>
    <w:rsid w:val="00D87A40"/>
    <w:rsid w:val="00D935D8"/>
    <w:rsid w:val="00D94351"/>
    <w:rsid w:val="00D94CF7"/>
    <w:rsid w:val="00DA342F"/>
    <w:rsid w:val="00DA39E6"/>
    <w:rsid w:val="00DA3F37"/>
    <w:rsid w:val="00DA5B90"/>
    <w:rsid w:val="00DA693E"/>
    <w:rsid w:val="00DA7A78"/>
    <w:rsid w:val="00DA7BAE"/>
    <w:rsid w:val="00DB3165"/>
    <w:rsid w:val="00DB4D9E"/>
    <w:rsid w:val="00DC2C88"/>
    <w:rsid w:val="00DC38E6"/>
    <w:rsid w:val="00DC4580"/>
    <w:rsid w:val="00DD02A3"/>
    <w:rsid w:val="00DD36E4"/>
    <w:rsid w:val="00DD63FB"/>
    <w:rsid w:val="00DE3840"/>
    <w:rsid w:val="00DE49AD"/>
    <w:rsid w:val="00DF3EE4"/>
    <w:rsid w:val="00DF45C2"/>
    <w:rsid w:val="00E002E5"/>
    <w:rsid w:val="00E014DD"/>
    <w:rsid w:val="00E038C3"/>
    <w:rsid w:val="00E07814"/>
    <w:rsid w:val="00E10811"/>
    <w:rsid w:val="00E10B1A"/>
    <w:rsid w:val="00E13A39"/>
    <w:rsid w:val="00E14197"/>
    <w:rsid w:val="00E14478"/>
    <w:rsid w:val="00E15BBE"/>
    <w:rsid w:val="00E228EB"/>
    <w:rsid w:val="00E22C8B"/>
    <w:rsid w:val="00E32C67"/>
    <w:rsid w:val="00E330ED"/>
    <w:rsid w:val="00E34077"/>
    <w:rsid w:val="00E34AE2"/>
    <w:rsid w:val="00E355E0"/>
    <w:rsid w:val="00E37077"/>
    <w:rsid w:val="00E441F4"/>
    <w:rsid w:val="00E475B2"/>
    <w:rsid w:val="00E47CDF"/>
    <w:rsid w:val="00E47D68"/>
    <w:rsid w:val="00E50B01"/>
    <w:rsid w:val="00E52EE7"/>
    <w:rsid w:val="00E55930"/>
    <w:rsid w:val="00E64F64"/>
    <w:rsid w:val="00E659ED"/>
    <w:rsid w:val="00E65DCE"/>
    <w:rsid w:val="00E65EF3"/>
    <w:rsid w:val="00E673D9"/>
    <w:rsid w:val="00E701BA"/>
    <w:rsid w:val="00E718C3"/>
    <w:rsid w:val="00E71DAF"/>
    <w:rsid w:val="00E732A9"/>
    <w:rsid w:val="00E757D9"/>
    <w:rsid w:val="00E8114C"/>
    <w:rsid w:val="00E8187A"/>
    <w:rsid w:val="00E8609A"/>
    <w:rsid w:val="00E86C42"/>
    <w:rsid w:val="00E90EEA"/>
    <w:rsid w:val="00E91B36"/>
    <w:rsid w:val="00E92F63"/>
    <w:rsid w:val="00E93B4C"/>
    <w:rsid w:val="00EA3C46"/>
    <w:rsid w:val="00EA4347"/>
    <w:rsid w:val="00EA5790"/>
    <w:rsid w:val="00EA65DE"/>
    <w:rsid w:val="00EA73B7"/>
    <w:rsid w:val="00EB526C"/>
    <w:rsid w:val="00EB73EF"/>
    <w:rsid w:val="00EB7E33"/>
    <w:rsid w:val="00EC3F63"/>
    <w:rsid w:val="00ED0B9D"/>
    <w:rsid w:val="00ED0CC7"/>
    <w:rsid w:val="00ED33EE"/>
    <w:rsid w:val="00EE1BB7"/>
    <w:rsid w:val="00EE1DBE"/>
    <w:rsid w:val="00EE2E6A"/>
    <w:rsid w:val="00EE3BBA"/>
    <w:rsid w:val="00EF1539"/>
    <w:rsid w:val="00EF1FDF"/>
    <w:rsid w:val="00EF2DE4"/>
    <w:rsid w:val="00EF3A16"/>
    <w:rsid w:val="00EF414A"/>
    <w:rsid w:val="00F000B4"/>
    <w:rsid w:val="00F014A8"/>
    <w:rsid w:val="00F052F7"/>
    <w:rsid w:val="00F06E13"/>
    <w:rsid w:val="00F10A48"/>
    <w:rsid w:val="00F14A4E"/>
    <w:rsid w:val="00F16966"/>
    <w:rsid w:val="00F1759C"/>
    <w:rsid w:val="00F23A99"/>
    <w:rsid w:val="00F2744C"/>
    <w:rsid w:val="00F32824"/>
    <w:rsid w:val="00F346CD"/>
    <w:rsid w:val="00F359D1"/>
    <w:rsid w:val="00F374A5"/>
    <w:rsid w:val="00F44C9E"/>
    <w:rsid w:val="00F513CD"/>
    <w:rsid w:val="00F61336"/>
    <w:rsid w:val="00F66FEF"/>
    <w:rsid w:val="00F6726C"/>
    <w:rsid w:val="00F67854"/>
    <w:rsid w:val="00F70F16"/>
    <w:rsid w:val="00F71BC5"/>
    <w:rsid w:val="00F73AB7"/>
    <w:rsid w:val="00F744E1"/>
    <w:rsid w:val="00F7794C"/>
    <w:rsid w:val="00F77F6D"/>
    <w:rsid w:val="00F82591"/>
    <w:rsid w:val="00F83FE6"/>
    <w:rsid w:val="00F86123"/>
    <w:rsid w:val="00F868B0"/>
    <w:rsid w:val="00F92F88"/>
    <w:rsid w:val="00F955ED"/>
    <w:rsid w:val="00FA2831"/>
    <w:rsid w:val="00FB0EAC"/>
    <w:rsid w:val="00FB1381"/>
    <w:rsid w:val="00FC13B6"/>
    <w:rsid w:val="00FC5029"/>
    <w:rsid w:val="00FC6841"/>
    <w:rsid w:val="00FD0B97"/>
    <w:rsid w:val="00FD43A9"/>
    <w:rsid w:val="00FD752E"/>
    <w:rsid w:val="00FE0C13"/>
    <w:rsid w:val="00FE6B35"/>
    <w:rsid w:val="00FF25E1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582182AC"/>
  <w14:defaultImageDpi w14:val="300"/>
  <w15:docId w15:val="{6E10FEBE-72DD-C647-968A-982CC31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B4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A693E"/>
    <w:pPr>
      <w:keepNext/>
      <w:keepLines/>
      <w:numPr>
        <w:numId w:val="13"/>
      </w:numPr>
      <w:outlineLvl w:val="0"/>
    </w:pPr>
    <w:rPr>
      <w:rFonts w:ascii="Gloucester MT Extra Condensed" w:eastAsia="Times New Roman" w:hAnsi="Gloucester MT Extra Condensed"/>
      <w:bCs/>
      <w:smallCaps/>
      <w:color w:val="1D1B11"/>
      <w:sz w:val="40"/>
      <w:szCs w:val="40"/>
      <w:lang w:val="fr-FR" w:eastAsia="x-none"/>
    </w:rPr>
  </w:style>
  <w:style w:type="paragraph" w:styleId="Titre2">
    <w:name w:val="heading 2"/>
    <w:basedOn w:val="Normal"/>
    <w:next w:val="Normal"/>
    <w:link w:val="Titre2Car"/>
    <w:autoRedefine/>
    <w:qFormat/>
    <w:rsid w:val="00CB5C97"/>
    <w:pPr>
      <w:keepNext/>
      <w:keepLines/>
      <w:numPr>
        <w:ilvl w:val="1"/>
        <w:numId w:val="12"/>
      </w:numPr>
      <w:outlineLvl w:val="1"/>
    </w:pPr>
    <w:rPr>
      <w:rFonts w:ascii="Gloucester MT Extra Condensed" w:eastAsia="Times New Roman" w:hAnsi="Gloucester MT Extra Condensed"/>
      <w:bCs/>
      <w:smallCaps/>
      <w:color w:val="4A442A"/>
      <w:sz w:val="32"/>
      <w:szCs w:val="32"/>
      <w:lang w:val="fr-FR" w:eastAsia="x-none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C56C04"/>
    <w:pPr>
      <w:keepNext/>
      <w:keepLines/>
      <w:numPr>
        <w:ilvl w:val="2"/>
        <w:numId w:val="12"/>
      </w:numPr>
      <w:outlineLvl w:val="2"/>
    </w:pPr>
    <w:rPr>
      <w:rFonts w:ascii="Gloucester MT Extra Condensed" w:eastAsia="MS Gothic" w:hAnsi="Gloucester MT Extra Condensed"/>
      <w:b/>
      <w:bCs/>
      <w:smallCaps/>
      <w:color w:val="948A54" w:themeColor="background2" w:themeShade="80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322DB"/>
    <w:pPr>
      <w:keepNext/>
      <w:keepLines/>
      <w:numPr>
        <w:ilvl w:val="3"/>
        <w:numId w:val="13"/>
      </w:numPr>
      <w:spacing w:before="200"/>
      <w:outlineLvl w:val="3"/>
    </w:pPr>
    <w:rPr>
      <w:rFonts w:eastAsia="MS Gothic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D322DB"/>
    <w:pPr>
      <w:keepNext/>
      <w:keepLines/>
      <w:numPr>
        <w:ilvl w:val="4"/>
        <w:numId w:val="13"/>
      </w:numPr>
      <w:spacing w:before="200"/>
      <w:outlineLvl w:val="4"/>
    </w:pPr>
    <w:rPr>
      <w:rFonts w:eastAsia="MS Gothic"/>
      <w:color w:val="243F60"/>
    </w:rPr>
  </w:style>
  <w:style w:type="paragraph" w:styleId="Titre6">
    <w:name w:val="heading 6"/>
    <w:basedOn w:val="Normal"/>
    <w:next w:val="Normal"/>
    <w:link w:val="Titre6Car"/>
    <w:unhideWhenUsed/>
    <w:qFormat/>
    <w:rsid w:val="00D322DB"/>
    <w:pPr>
      <w:keepNext/>
      <w:keepLines/>
      <w:numPr>
        <w:ilvl w:val="5"/>
        <w:numId w:val="13"/>
      </w:numPr>
      <w:spacing w:before="200"/>
      <w:outlineLvl w:val="5"/>
    </w:pPr>
    <w:rPr>
      <w:rFonts w:eastAsia="MS Gothic"/>
      <w:i/>
      <w:iCs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rsid w:val="00D322DB"/>
    <w:pPr>
      <w:keepNext/>
      <w:keepLines/>
      <w:numPr>
        <w:ilvl w:val="6"/>
        <w:numId w:val="13"/>
      </w:numPr>
      <w:spacing w:before="200"/>
      <w:outlineLvl w:val="6"/>
    </w:pPr>
    <w:rPr>
      <w:rFonts w:eastAsia="MS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qFormat/>
    <w:rsid w:val="00D322DB"/>
    <w:pPr>
      <w:keepNext/>
      <w:keepLines/>
      <w:numPr>
        <w:ilvl w:val="7"/>
        <w:numId w:val="13"/>
      </w:numPr>
      <w:spacing w:before="200"/>
      <w:outlineLvl w:val="7"/>
    </w:pPr>
    <w:rPr>
      <w:rFonts w:eastAsia="MS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D322DB"/>
    <w:pPr>
      <w:keepNext/>
      <w:keepLines/>
      <w:numPr>
        <w:ilvl w:val="8"/>
        <w:numId w:val="13"/>
      </w:numPr>
      <w:spacing w:before="20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ection1">
    <w:name w:val="section1"/>
    <w:basedOn w:val="Policepardfaut"/>
    <w:rsid w:val="00635F27"/>
  </w:style>
  <w:style w:type="character" w:customStyle="1" w:styleId="Titre2Car">
    <w:name w:val="Titre 2 Car"/>
    <w:link w:val="Titre2"/>
    <w:rsid w:val="00CB5C97"/>
    <w:rPr>
      <w:rFonts w:ascii="Gloucester MT Extra Condensed" w:eastAsia="Times New Roman" w:hAnsi="Gloucester MT Extra Condensed"/>
      <w:bCs/>
      <w:smallCaps/>
      <w:color w:val="4A442A"/>
      <w:sz w:val="32"/>
      <w:szCs w:val="32"/>
      <w:lang w:val="fr-FR" w:eastAsia="x-none"/>
    </w:rPr>
  </w:style>
  <w:style w:type="character" w:customStyle="1" w:styleId="Titre1Car">
    <w:name w:val="Titre 1 Car"/>
    <w:link w:val="Titre1"/>
    <w:rsid w:val="00DA693E"/>
    <w:rPr>
      <w:rFonts w:ascii="Gloucester MT Extra Condensed" w:eastAsia="Times New Roman" w:hAnsi="Gloucester MT Extra Condensed"/>
      <w:bCs/>
      <w:smallCaps/>
      <w:color w:val="1D1B11"/>
      <w:sz w:val="40"/>
      <w:szCs w:val="40"/>
      <w:lang w:val="fr-FR" w:eastAsia="x-none"/>
    </w:rPr>
  </w:style>
  <w:style w:type="paragraph" w:styleId="En-ttedetabledesmatires">
    <w:name w:val="TOC Heading"/>
    <w:basedOn w:val="Titre1"/>
    <w:next w:val="Normal"/>
    <w:qFormat/>
    <w:rsid w:val="00635F2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635F27"/>
    <w:pPr>
      <w:ind w:left="220"/>
    </w:pPr>
    <w:rPr>
      <w:smallCaps/>
    </w:rPr>
  </w:style>
  <w:style w:type="character" w:styleId="Lienhypertexte">
    <w:name w:val="Hyperlink"/>
    <w:unhideWhenUsed/>
    <w:rsid w:val="00635F27"/>
    <w:rPr>
      <w:color w:val="0000FF"/>
      <w:u w:val="single"/>
    </w:rPr>
  </w:style>
  <w:style w:type="paragraph" w:styleId="Textedebulles">
    <w:name w:val="Balloon Text"/>
    <w:basedOn w:val="Normal"/>
    <w:link w:val="TextedebullesCar"/>
    <w:unhideWhenUsed/>
    <w:rsid w:val="00635F27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635F27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nhideWhenUsed/>
    <w:rsid w:val="00635F27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rsid w:val="00635F27"/>
    <w:rPr>
      <w:lang w:val="fr-CH"/>
    </w:rPr>
  </w:style>
  <w:style w:type="paragraph" w:styleId="Pieddepage">
    <w:name w:val="footer"/>
    <w:basedOn w:val="Normal"/>
    <w:link w:val="PieddepageCar"/>
    <w:unhideWhenUsed/>
    <w:rsid w:val="00635F27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rsid w:val="00635F27"/>
    <w:rPr>
      <w:lang w:val="fr-CH"/>
    </w:rPr>
  </w:style>
  <w:style w:type="table" w:styleId="Grilledutableau">
    <w:name w:val="Table Grid"/>
    <w:basedOn w:val="TableauNormal"/>
    <w:uiPriority w:val="59"/>
    <w:rsid w:val="00390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qFormat/>
    <w:rsid w:val="00560C92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C5643"/>
    <w:pPr>
      <w:spacing w:before="120"/>
    </w:pPr>
    <w:rPr>
      <w:b/>
      <w:caps/>
    </w:rPr>
  </w:style>
  <w:style w:type="paragraph" w:customStyle="1" w:styleId="paragraphe">
    <w:name w:val="paragraphe"/>
    <w:basedOn w:val="Normal"/>
    <w:rsid w:val="00DA7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gris">
    <w:name w:val="gris"/>
    <w:basedOn w:val="Policepardfaut"/>
    <w:rsid w:val="00DA7BAE"/>
  </w:style>
  <w:style w:type="numbering" w:customStyle="1" w:styleId="StyleHirarchisation16ptGrasCouleurpersonnaliseRVB95">
    <w:name w:val="Style Hiérarchisation 16 pt Gras Couleur personnalisée(RVB(95"/>
    <w:aliases w:val="73..."/>
    <w:basedOn w:val="Aucuneliste"/>
    <w:rsid w:val="00397A8D"/>
    <w:pPr>
      <w:numPr>
        <w:numId w:val="5"/>
      </w:numPr>
    </w:pPr>
  </w:style>
  <w:style w:type="numbering" w:customStyle="1" w:styleId="71">
    <w:name w:val="7.1"/>
    <w:basedOn w:val="Aucuneliste"/>
    <w:rsid w:val="00397A8D"/>
    <w:pPr>
      <w:numPr>
        <w:numId w:val="6"/>
      </w:numPr>
    </w:pPr>
  </w:style>
  <w:style w:type="character" w:customStyle="1" w:styleId="st">
    <w:name w:val="st"/>
    <w:rsid w:val="004107B3"/>
  </w:style>
  <w:style w:type="character" w:customStyle="1" w:styleId="username-with-symbol">
    <w:name w:val="username-with-symbol"/>
    <w:rsid w:val="008C5643"/>
  </w:style>
  <w:style w:type="paragraph" w:styleId="Notedebasdepage">
    <w:name w:val="footnote text"/>
    <w:basedOn w:val="Normal"/>
    <w:link w:val="NotedebasdepageCar"/>
    <w:unhideWhenUsed/>
    <w:rsid w:val="000D726F"/>
    <w:rPr>
      <w:sz w:val="24"/>
      <w:szCs w:val="24"/>
    </w:rPr>
  </w:style>
  <w:style w:type="character" w:customStyle="1" w:styleId="NotedebasdepageCar">
    <w:name w:val="Note de bas de page Car"/>
    <w:link w:val="Notedebasdepage"/>
    <w:rsid w:val="000D726F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0D726F"/>
    <w:rPr>
      <w:vertAlign w:val="superscript"/>
    </w:rPr>
  </w:style>
  <w:style w:type="character" w:customStyle="1" w:styleId="Caractresdenotedebasdepage">
    <w:name w:val="Caractères de note de bas de page"/>
    <w:rsid w:val="00211DA3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50B01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E50B01"/>
    <w:rPr>
      <w:rFonts w:ascii="Lucida Grande" w:hAnsi="Lucida Grande" w:cs="Lucida Grande"/>
      <w:sz w:val="24"/>
      <w:szCs w:val="24"/>
      <w:lang w:eastAsia="en-US"/>
    </w:rPr>
  </w:style>
  <w:style w:type="character" w:customStyle="1" w:styleId="Titre3Car">
    <w:name w:val="Titre 3 Car"/>
    <w:link w:val="Titre3"/>
    <w:rsid w:val="00C56C04"/>
    <w:rPr>
      <w:rFonts w:ascii="Gloucester MT Extra Condensed" w:eastAsia="MS Gothic" w:hAnsi="Gloucester MT Extra Condensed"/>
      <w:b/>
      <w:bCs/>
      <w:smallCaps/>
      <w:color w:val="948A54" w:themeColor="background2" w:themeShade="80"/>
      <w:sz w:val="28"/>
      <w:szCs w:val="28"/>
      <w:lang w:eastAsia="en-US"/>
    </w:rPr>
  </w:style>
  <w:style w:type="character" w:customStyle="1" w:styleId="Titre4Car">
    <w:name w:val="Titre 4 Car"/>
    <w:link w:val="Titre4"/>
    <w:rsid w:val="00D322DB"/>
    <w:rPr>
      <w:rFonts w:eastAsia="MS Gothic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rsid w:val="00D322DB"/>
    <w:rPr>
      <w:rFonts w:eastAsia="MS Gothic"/>
      <w:color w:val="243F60"/>
      <w:sz w:val="22"/>
      <w:szCs w:val="22"/>
      <w:lang w:eastAsia="en-US"/>
    </w:rPr>
  </w:style>
  <w:style w:type="character" w:customStyle="1" w:styleId="Titre6Car">
    <w:name w:val="Titre 6 Car"/>
    <w:link w:val="Titre6"/>
    <w:rsid w:val="00D322DB"/>
    <w:rPr>
      <w:rFonts w:eastAsia="MS Gothic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rsid w:val="00D322DB"/>
    <w:rPr>
      <w:rFonts w:eastAsia="MS Gothic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rsid w:val="00D322DB"/>
    <w:rPr>
      <w:rFonts w:eastAsia="MS Gothic"/>
      <w:color w:val="404040"/>
      <w:lang w:eastAsia="en-US"/>
    </w:rPr>
  </w:style>
  <w:style w:type="character" w:customStyle="1" w:styleId="Titre9Car">
    <w:name w:val="Titre 9 Car"/>
    <w:link w:val="Titre9"/>
    <w:rsid w:val="00D322DB"/>
    <w:rPr>
      <w:rFonts w:eastAsia="MS Gothic"/>
      <w:i/>
      <w:iCs/>
      <w:color w:val="404040"/>
      <w:lang w:eastAsia="en-US"/>
    </w:rPr>
  </w:style>
  <w:style w:type="character" w:styleId="Numrodepage">
    <w:name w:val="page number"/>
    <w:unhideWhenUsed/>
    <w:rsid w:val="00D322DB"/>
  </w:style>
  <w:style w:type="paragraph" w:styleId="TM3">
    <w:name w:val="toc 3"/>
    <w:basedOn w:val="Normal"/>
    <w:next w:val="Normal"/>
    <w:autoRedefine/>
    <w:uiPriority w:val="39"/>
    <w:unhideWhenUsed/>
    <w:rsid w:val="002B16E7"/>
    <w:pPr>
      <w:ind w:left="440"/>
    </w:pPr>
    <w:rPr>
      <w:i/>
    </w:rPr>
  </w:style>
  <w:style w:type="paragraph" w:styleId="TM4">
    <w:name w:val="toc 4"/>
    <w:basedOn w:val="Normal"/>
    <w:next w:val="Normal"/>
    <w:autoRedefine/>
    <w:uiPriority w:val="39"/>
    <w:unhideWhenUsed/>
    <w:rsid w:val="00627989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27989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7989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7989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7989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7989"/>
    <w:pPr>
      <w:ind w:left="1760"/>
    </w:pPr>
    <w:rPr>
      <w:sz w:val="18"/>
      <w:szCs w:val="18"/>
    </w:rPr>
  </w:style>
  <w:style w:type="character" w:customStyle="1" w:styleId="WW8Num1z0">
    <w:name w:val="WW8Num1z0"/>
    <w:rsid w:val="00FD0B97"/>
  </w:style>
  <w:style w:type="character" w:customStyle="1" w:styleId="WW8Num1z1">
    <w:name w:val="WW8Num1z1"/>
    <w:rsid w:val="00FD0B97"/>
  </w:style>
  <w:style w:type="character" w:customStyle="1" w:styleId="WW8Num1z2">
    <w:name w:val="WW8Num1z2"/>
    <w:rsid w:val="00FD0B97"/>
  </w:style>
  <w:style w:type="character" w:customStyle="1" w:styleId="WW8Num1z3">
    <w:name w:val="WW8Num1z3"/>
    <w:rsid w:val="00FD0B97"/>
  </w:style>
  <w:style w:type="character" w:customStyle="1" w:styleId="WW8Num1z4">
    <w:name w:val="WW8Num1z4"/>
    <w:rsid w:val="00FD0B97"/>
  </w:style>
  <w:style w:type="character" w:customStyle="1" w:styleId="WW8Num1z5">
    <w:name w:val="WW8Num1z5"/>
    <w:rsid w:val="00FD0B97"/>
  </w:style>
  <w:style w:type="character" w:customStyle="1" w:styleId="WW8Num1z6">
    <w:name w:val="WW8Num1z6"/>
    <w:rsid w:val="00FD0B97"/>
  </w:style>
  <w:style w:type="character" w:customStyle="1" w:styleId="WW8Num1z7">
    <w:name w:val="WW8Num1z7"/>
    <w:rsid w:val="00FD0B97"/>
  </w:style>
  <w:style w:type="character" w:customStyle="1" w:styleId="WW8Num1z8">
    <w:name w:val="WW8Num1z8"/>
    <w:rsid w:val="00FD0B97"/>
  </w:style>
  <w:style w:type="character" w:customStyle="1" w:styleId="WW8Num2z0">
    <w:name w:val="WW8Num2z0"/>
    <w:rsid w:val="00FD0B97"/>
  </w:style>
  <w:style w:type="character" w:customStyle="1" w:styleId="WW8Num3z0">
    <w:name w:val="WW8Num3z0"/>
    <w:rsid w:val="00FD0B97"/>
  </w:style>
  <w:style w:type="character" w:customStyle="1" w:styleId="WW8Num4z0">
    <w:name w:val="WW8Num4z0"/>
    <w:rsid w:val="00FD0B97"/>
  </w:style>
  <w:style w:type="character" w:customStyle="1" w:styleId="WW8Num5z0">
    <w:name w:val="WW8Num5z0"/>
    <w:rsid w:val="00FD0B97"/>
  </w:style>
  <w:style w:type="character" w:customStyle="1" w:styleId="WW8Num6z0">
    <w:name w:val="WW8Num6z0"/>
    <w:rsid w:val="00FD0B97"/>
  </w:style>
  <w:style w:type="character" w:customStyle="1" w:styleId="WW8Num7z0">
    <w:name w:val="WW8Num7z0"/>
    <w:rsid w:val="00FD0B97"/>
  </w:style>
  <w:style w:type="character" w:customStyle="1" w:styleId="WW8Num7z1">
    <w:name w:val="WW8Num7z1"/>
    <w:rsid w:val="00FD0B97"/>
  </w:style>
  <w:style w:type="character" w:customStyle="1" w:styleId="WW8Num7z2">
    <w:name w:val="WW8Num7z2"/>
    <w:rsid w:val="00FD0B97"/>
  </w:style>
  <w:style w:type="character" w:customStyle="1" w:styleId="WW8Num7z3">
    <w:name w:val="WW8Num7z3"/>
    <w:rsid w:val="00FD0B97"/>
  </w:style>
  <w:style w:type="character" w:customStyle="1" w:styleId="WW8Num7z4">
    <w:name w:val="WW8Num7z4"/>
    <w:rsid w:val="00FD0B97"/>
  </w:style>
  <w:style w:type="character" w:customStyle="1" w:styleId="WW8Num7z5">
    <w:name w:val="WW8Num7z5"/>
    <w:rsid w:val="00FD0B97"/>
  </w:style>
  <w:style w:type="character" w:customStyle="1" w:styleId="WW8Num7z6">
    <w:name w:val="WW8Num7z6"/>
    <w:rsid w:val="00FD0B97"/>
  </w:style>
  <w:style w:type="character" w:customStyle="1" w:styleId="WW8Num7z7">
    <w:name w:val="WW8Num7z7"/>
    <w:rsid w:val="00FD0B97"/>
  </w:style>
  <w:style w:type="character" w:customStyle="1" w:styleId="WW8Num7z8">
    <w:name w:val="WW8Num7z8"/>
    <w:rsid w:val="00FD0B97"/>
  </w:style>
  <w:style w:type="character" w:customStyle="1" w:styleId="WW8Num8z0">
    <w:name w:val="WW8Num8z0"/>
    <w:rsid w:val="00FD0B97"/>
  </w:style>
  <w:style w:type="character" w:customStyle="1" w:styleId="WW8Num9z0">
    <w:name w:val="WW8Num9z0"/>
    <w:rsid w:val="00FD0B97"/>
    <w:rPr>
      <w:rFonts w:hint="default"/>
    </w:rPr>
  </w:style>
  <w:style w:type="character" w:customStyle="1" w:styleId="WW8Num9z1">
    <w:name w:val="WW8Num9z1"/>
    <w:rsid w:val="00FD0B97"/>
  </w:style>
  <w:style w:type="character" w:customStyle="1" w:styleId="WW8Num10z0">
    <w:name w:val="WW8Num10z0"/>
    <w:rsid w:val="00FD0B97"/>
    <w:rPr>
      <w:rFonts w:hint="default"/>
    </w:rPr>
  </w:style>
  <w:style w:type="character" w:customStyle="1" w:styleId="WW8Num11z0">
    <w:name w:val="WW8Num11z0"/>
    <w:rsid w:val="00FD0B97"/>
    <w:rPr>
      <w:rFonts w:ascii="Cambria" w:hAnsi="Cambria" w:cs="Cambria" w:hint="default"/>
    </w:rPr>
  </w:style>
  <w:style w:type="character" w:customStyle="1" w:styleId="WW8Num11z1">
    <w:name w:val="WW8Num11z1"/>
    <w:rsid w:val="00FD0B97"/>
    <w:rPr>
      <w:rFonts w:hint="default"/>
    </w:rPr>
  </w:style>
  <w:style w:type="character" w:customStyle="1" w:styleId="WW8Num12z0">
    <w:name w:val="WW8Num12z0"/>
    <w:rsid w:val="00FD0B97"/>
  </w:style>
  <w:style w:type="character" w:customStyle="1" w:styleId="WW8Num12z1">
    <w:name w:val="WW8Num12z1"/>
    <w:rsid w:val="00FD0B97"/>
    <w:rPr>
      <w:rFonts w:ascii="Courier New" w:hAnsi="Courier New" w:cs="Courier New" w:hint="default"/>
    </w:rPr>
  </w:style>
  <w:style w:type="character" w:customStyle="1" w:styleId="WW8Num12z2">
    <w:name w:val="WW8Num12z2"/>
    <w:rsid w:val="00FD0B97"/>
    <w:rPr>
      <w:rFonts w:ascii="Wingdings" w:hAnsi="Wingdings" w:cs="Wingdings" w:hint="default"/>
    </w:rPr>
  </w:style>
  <w:style w:type="character" w:customStyle="1" w:styleId="WW8Num13z0">
    <w:name w:val="WW8Num13z0"/>
    <w:rsid w:val="00FD0B97"/>
  </w:style>
  <w:style w:type="character" w:customStyle="1" w:styleId="WW8Num13z1">
    <w:name w:val="WW8Num13z1"/>
    <w:rsid w:val="00FD0B97"/>
    <w:rPr>
      <w:rFonts w:ascii="Courier New" w:hAnsi="Courier New" w:cs="Courier New" w:hint="default"/>
    </w:rPr>
  </w:style>
  <w:style w:type="character" w:customStyle="1" w:styleId="WW8Num13z2">
    <w:name w:val="WW8Num13z2"/>
    <w:rsid w:val="00FD0B97"/>
    <w:rPr>
      <w:rFonts w:ascii="Wingdings" w:hAnsi="Wingdings" w:cs="Wingdings" w:hint="default"/>
    </w:rPr>
  </w:style>
  <w:style w:type="character" w:customStyle="1" w:styleId="WW8Num14z0">
    <w:name w:val="WW8Num14z0"/>
    <w:rsid w:val="00FD0B97"/>
  </w:style>
  <w:style w:type="character" w:customStyle="1" w:styleId="WW8Num14z1">
    <w:name w:val="WW8Num14z1"/>
    <w:rsid w:val="00FD0B97"/>
    <w:rPr>
      <w:rFonts w:ascii="Courier New" w:hAnsi="Courier New" w:cs="Courier New" w:hint="default"/>
    </w:rPr>
  </w:style>
  <w:style w:type="character" w:customStyle="1" w:styleId="WW8Num14z2">
    <w:name w:val="WW8Num14z2"/>
    <w:rsid w:val="00FD0B97"/>
    <w:rPr>
      <w:rFonts w:ascii="Wingdings" w:hAnsi="Wingdings" w:cs="Wingdings" w:hint="default"/>
    </w:rPr>
  </w:style>
  <w:style w:type="character" w:customStyle="1" w:styleId="WW8Num14z3">
    <w:name w:val="WW8Num14z3"/>
    <w:rsid w:val="00FD0B97"/>
    <w:rPr>
      <w:rFonts w:ascii="Symbol" w:hAnsi="Symbol" w:cs="Symbol" w:hint="default"/>
    </w:rPr>
  </w:style>
  <w:style w:type="character" w:customStyle="1" w:styleId="Policepardfaut1">
    <w:name w:val="Police par défaut1"/>
    <w:rsid w:val="00FD0B97"/>
  </w:style>
  <w:style w:type="character" w:customStyle="1" w:styleId="WW-Caractresdenotedebasdepage">
    <w:name w:val="WW-Caractères de note de bas de page"/>
    <w:rsid w:val="00FD0B97"/>
    <w:rPr>
      <w:vertAlign w:val="superscript"/>
    </w:rPr>
  </w:style>
  <w:style w:type="paragraph" w:customStyle="1" w:styleId="Titre10">
    <w:name w:val="Titre1"/>
    <w:basedOn w:val="Normal"/>
    <w:next w:val="Corpsdetexte"/>
    <w:rsid w:val="00FD0B97"/>
    <w:pPr>
      <w:keepNext/>
      <w:suppressAutoHyphens/>
      <w:spacing w:before="240" w:after="120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D0B97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FD0B97"/>
    <w:rPr>
      <w:rFonts w:ascii="Times New Roman" w:eastAsia="Times New Roman" w:hAnsi="Times New Roman"/>
    </w:rPr>
  </w:style>
  <w:style w:type="paragraph" w:styleId="Liste">
    <w:name w:val="List"/>
    <w:basedOn w:val="Corpsdetexte"/>
    <w:rsid w:val="00FD0B97"/>
  </w:style>
  <w:style w:type="paragraph" w:customStyle="1" w:styleId="Lgende1">
    <w:name w:val="Légende1"/>
    <w:basedOn w:val="Normal"/>
    <w:rsid w:val="00FD0B97"/>
    <w:pPr>
      <w:suppressLineNumbers/>
      <w:suppressAutoHyphens/>
      <w:spacing w:before="120" w:after="120"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Index">
    <w:name w:val="Index"/>
    <w:basedOn w:val="Normal"/>
    <w:rsid w:val="00FD0B97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Explorateurdedocument1">
    <w:name w:val="Explorateur de document1"/>
    <w:basedOn w:val="Normal"/>
    <w:rsid w:val="00FD0B97"/>
    <w:pPr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rsid w:val="00FD0B97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Titredetableau">
    <w:name w:val="Titre de tableau"/>
    <w:basedOn w:val="Contenudetableau"/>
    <w:rsid w:val="00FD0B97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D0B97"/>
  </w:style>
  <w:style w:type="character" w:styleId="Lienhypertextesuivivisit">
    <w:name w:val="FollowedHyperlink"/>
    <w:uiPriority w:val="99"/>
    <w:semiHidden/>
    <w:unhideWhenUsed/>
    <w:rsid w:val="00FC5029"/>
    <w:rPr>
      <w:color w:val="800080"/>
      <w:u w:val="single"/>
    </w:rPr>
  </w:style>
  <w:style w:type="paragraph" w:customStyle="1" w:styleId="Style1">
    <w:name w:val="Style1"/>
    <w:basedOn w:val="Normal"/>
    <w:rsid w:val="00DD02A3"/>
    <w:pPr>
      <w:spacing w:line="240" w:lineRule="auto"/>
    </w:pPr>
    <w:rPr>
      <w:rFonts w:ascii="Courier New" w:eastAsia="Times New Roman" w:hAnsi="Courier New"/>
      <w:sz w:val="20"/>
      <w:szCs w:val="20"/>
      <w:lang w:val="fr-BE" w:eastAsia="fr-FR"/>
    </w:rPr>
  </w:style>
  <w:style w:type="character" w:customStyle="1" w:styleId="name">
    <w:name w:val="name"/>
    <w:rsid w:val="00647CC4"/>
  </w:style>
  <w:style w:type="paragraph" w:customStyle="1" w:styleId="Listecouleur-Accent11">
    <w:name w:val="Liste couleur - Accent 11"/>
    <w:basedOn w:val="Normal"/>
    <w:rsid w:val="00E002E5"/>
    <w:pPr>
      <w:suppressAutoHyphens/>
      <w:ind w:left="720"/>
    </w:pPr>
    <w:rPr>
      <w:rFonts w:ascii="Times New Roman" w:eastAsia="Times New Roman" w:hAnsi="Times New Roman"/>
      <w:sz w:val="20"/>
      <w:szCs w:val="20"/>
      <w:lang w:eastAsia="fr-FR"/>
    </w:rPr>
  </w:style>
  <w:style w:type="table" w:customStyle="1" w:styleId="Grille1">
    <w:name w:val="Grille1"/>
    <w:basedOn w:val="TableauNormal"/>
    <w:next w:val="Grilledutableau"/>
    <w:uiPriority w:val="59"/>
    <w:rsid w:val="00B5090F"/>
    <w:rPr>
      <w:rFonts w:eastAsia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static.wikia.nocookie.net/james-potter/images/2/20/Blason_des_Serpentard.png/revision/latest?cb=20210319005215&amp;path-prefix=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949517E547E4D9966D941D2B08C60" ma:contentTypeVersion="8" ma:contentTypeDescription="Ein neues Dokument erstellen." ma:contentTypeScope="" ma:versionID="a6b6fc298fa8125c13e0f8c82897d5b6">
  <xsd:schema xmlns:xsd="http://www.w3.org/2001/XMLSchema" xmlns:xs="http://www.w3.org/2001/XMLSchema" xmlns:p="http://schemas.microsoft.com/office/2006/metadata/properties" xmlns:ns3="c6ab1088-f9aa-4630-aefd-20a8dd49a324" targetNamespace="http://schemas.microsoft.com/office/2006/metadata/properties" ma:root="true" ma:fieldsID="4f52c867d7eac30b8686550e442adbd4" ns3:_="">
    <xsd:import namespace="c6ab1088-f9aa-4630-aefd-20a8dd49a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1088-f9aa-4630-aefd-20a8dd49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A1603-F0AC-46AA-9732-460DCDE25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ED66C-2671-45D8-8239-26EF7E755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F25E4-D66E-45DD-8DD1-2DF345115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3EB51-E153-4AE3-911F-96DB712EF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b1088-f9aa-4630-aefd-20a8dd49a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3854</CharactersWithSpaces>
  <SharedDoc>false</SharedDoc>
  <HLinks>
    <vt:vector size="90" baseType="variant">
      <vt:variant>
        <vt:i4>5767227</vt:i4>
      </vt:variant>
      <vt:variant>
        <vt:i4>270</vt:i4>
      </vt:variant>
      <vt:variant>
        <vt:i4>0</vt:i4>
      </vt:variant>
      <vt:variant>
        <vt:i4>5</vt:i4>
      </vt:variant>
      <vt:variant>
        <vt:lpwstr>http://hogwarts-castle.deviantart.com</vt:lpwstr>
      </vt:variant>
      <vt:variant>
        <vt:lpwstr/>
      </vt:variant>
      <vt:variant>
        <vt:i4>852051</vt:i4>
      </vt:variant>
      <vt:variant>
        <vt:i4>267</vt:i4>
      </vt:variant>
      <vt:variant>
        <vt:i4>0</vt:i4>
      </vt:variant>
      <vt:variant>
        <vt:i4>5</vt:i4>
      </vt:variant>
      <vt:variant>
        <vt:lpwstr>http://couroberon.free.fr/Harry.html</vt:lpwstr>
      </vt:variant>
      <vt:variant>
        <vt:lpwstr/>
      </vt:variant>
      <vt:variant>
        <vt:i4>7667796</vt:i4>
      </vt:variant>
      <vt:variant>
        <vt:i4>264</vt:i4>
      </vt:variant>
      <vt:variant>
        <vt:i4>0</vt:i4>
      </vt:variant>
      <vt:variant>
        <vt:i4>5</vt:i4>
      </vt:variant>
      <vt:variant>
        <vt:lpwstr>http://www.sden.org/IMG/pdf/basicregles.pdf</vt:lpwstr>
      </vt:variant>
      <vt:variant>
        <vt:lpwstr/>
      </vt:variant>
      <vt:variant>
        <vt:i4>13303956</vt:i4>
      </vt:variant>
      <vt:variant>
        <vt:i4>0</vt:i4>
      </vt:variant>
      <vt:variant>
        <vt:i4>0</vt:i4>
      </vt:variant>
      <vt:variant>
        <vt:i4>5</vt:i4>
      </vt:variant>
      <vt:variant>
        <vt:lpwstr>http://fr.harrypotter.wikia.com/wiki/Nouvelles_de_Poudlard_:_HÈroÔsme,_Tribulations_et_Passe-temps_Dangereux</vt:lpwstr>
      </vt:variant>
      <vt:variant>
        <vt:lpwstr/>
      </vt:variant>
      <vt:variant>
        <vt:i4>1835058</vt:i4>
      </vt:variant>
      <vt:variant>
        <vt:i4>51019</vt:i4>
      </vt:variant>
      <vt:variant>
        <vt:i4>1034</vt:i4>
      </vt:variant>
      <vt:variant>
        <vt:i4>1</vt:i4>
      </vt:variant>
      <vt:variant>
        <vt:lpwstr>Infirmerie 2 - Pottermore</vt:lpwstr>
      </vt:variant>
      <vt:variant>
        <vt:lpwstr/>
      </vt:variant>
      <vt:variant>
        <vt:i4>7798840</vt:i4>
      </vt:variant>
      <vt:variant>
        <vt:i4>74895</vt:i4>
      </vt:variant>
      <vt:variant>
        <vt:i4>1036</vt:i4>
      </vt:variant>
      <vt:variant>
        <vt:i4>1</vt:i4>
      </vt:variant>
      <vt:variant>
        <vt:lpwstr>35535813gryffondor-png</vt:lpwstr>
      </vt:variant>
      <vt:variant>
        <vt:lpwstr/>
      </vt:variant>
      <vt:variant>
        <vt:i4>2949136</vt:i4>
      </vt:variant>
      <vt:variant>
        <vt:i4>75046</vt:i4>
      </vt:variant>
      <vt:variant>
        <vt:i4>1037</vt:i4>
      </vt:variant>
      <vt:variant>
        <vt:i4>1</vt:i4>
      </vt:variant>
      <vt:variant>
        <vt:lpwstr>69444916poufsouffle-png</vt:lpwstr>
      </vt:variant>
      <vt:variant>
        <vt:lpwstr/>
      </vt:variant>
      <vt:variant>
        <vt:i4>4653182</vt:i4>
      </vt:variant>
      <vt:variant>
        <vt:i4>75202</vt:i4>
      </vt:variant>
      <vt:variant>
        <vt:i4>1038</vt:i4>
      </vt:variant>
      <vt:variant>
        <vt:i4>1</vt:i4>
      </vt:variant>
      <vt:variant>
        <vt:lpwstr>53018567serdaigle-png</vt:lpwstr>
      </vt:variant>
      <vt:variant>
        <vt:lpwstr/>
      </vt:variant>
      <vt:variant>
        <vt:i4>1441901</vt:i4>
      </vt:variant>
      <vt:variant>
        <vt:i4>75354</vt:i4>
      </vt:variant>
      <vt:variant>
        <vt:i4>1039</vt:i4>
      </vt:variant>
      <vt:variant>
        <vt:i4>1</vt:i4>
      </vt:variant>
      <vt:variant>
        <vt:lpwstr>1731117serpentard-png</vt:lpwstr>
      </vt:variant>
      <vt:variant>
        <vt:lpwstr/>
      </vt:variant>
      <vt:variant>
        <vt:i4>54263810</vt:i4>
      </vt:variant>
      <vt:variant>
        <vt:i4>164101</vt:i4>
      </vt:variant>
      <vt:variant>
        <vt:i4>1043</vt:i4>
      </vt:variant>
      <vt:variant>
        <vt:i4>1</vt:i4>
      </vt:variant>
      <vt:variant>
        <vt:lpwstr>Sortilèges Poudlard</vt:lpwstr>
      </vt:variant>
      <vt:variant>
        <vt:lpwstr/>
      </vt:variant>
      <vt:variant>
        <vt:i4>7471117</vt:i4>
      </vt:variant>
      <vt:variant>
        <vt:i4>198996</vt:i4>
      </vt:variant>
      <vt:variant>
        <vt:i4>1044</vt:i4>
      </vt:variant>
      <vt:variant>
        <vt:i4>1</vt:i4>
      </vt:variant>
      <vt:variant>
        <vt:lpwstr>Ollivanders</vt:lpwstr>
      </vt:variant>
      <vt:variant>
        <vt:lpwstr/>
      </vt:variant>
      <vt:variant>
        <vt:i4>51511402</vt:i4>
      </vt:variant>
      <vt:variant>
        <vt:i4>203362</vt:i4>
      </vt:variant>
      <vt:variant>
        <vt:i4>1045</vt:i4>
      </vt:variant>
      <vt:variant>
        <vt:i4>1</vt:i4>
      </vt:variant>
      <vt:variant>
        <vt:lpwstr>Sortilège</vt:lpwstr>
      </vt:variant>
      <vt:variant>
        <vt:lpwstr/>
      </vt:variant>
      <vt:variant>
        <vt:i4>1769482</vt:i4>
      </vt:variant>
      <vt:variant>
        <vt:i4>232357</vt:i4>
      </vt:variant>
      <vt:variant>
        <vt:i4>1046</vt:i4>
      </vt:variant>
      <vt:variant>
        <vt:i4>1</vt:i4>
      </vt:variant>
      <vt:variant>
        <vt:lpwstr>sabliers</vt:lpwstr>
      </vt:variant>
      <vt:variant>
        <vt:lpwstr/>
      </vt:variant>
      <vt:variant>
        <vt:i4>5636215</vt:i4>
      </vt:variant>
      <vt:variant>
        <vt:i4>-1</vt:i4>
      </vt:variant>
      <vt:variant>
        <vt:i4>1071</vt:i4>
      </vt:variant>
      <vt:variant>
        <vt:i4>1</vt:i4>
      </vt:variant>
      <vt:variant>
        <vt:lpwstr>Baguette - Pottermore</vt:lpwstr>
      </vt:variant>
      <vt:variant>
        <vt:lpwstr/>
      </vt:variant>
      <vt:variant>
        <vt:i4>3539061</vt:i4>
      </vt:variant>
      <vt:variant>
        <vt:i4>-1</vt:i4>
      </vt:variant>
      <vt:variant>
        <vt:i4>1073</vt:i4>
      </vt:variant>
      <vt:variant>
        <vt:i4>1</vt:i4>
      </vt:variant>
      <vt:variant>
        <vt:lpwstr>Battle of Hogwart - Pottermore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Michaël (I-B-SBE-BVP-ZVL-RWT-Ls)</dc:creator>
  <cp:keywords/>
  <dc:description/>
  <cp:lastModifiedBy>Gerber Michaël (I-FUB-BF-RWT-PB-SND4)</cp:lastModifiedBy>
  <cp:revision>6</cp:revision>
  <cp:lastPrinted>2021-06-03T18:28:00Z</cp:lastPrinted>
  <dcterms:created xsi:type="dcterms:W3CDTF">2021-06-03T18:28:00Z</dcterms:created>
  <dcterms:modified xsi:type="dcterms:W3CDTF">2022-12-02T17:56:00Z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1963730981</vt:i4>
  </property>
  <property fmtid="{D5CDD505-2E9C-101B-9397-08002B2CF9AE}" pid="3" name="_NewReviewCycle">
    <vt:lpwstr/>
  </property>
  <property fmtid="{D5CDD505-2E9C-101B-9397-08002B2CF9AE}" pid="4" name="_EmailSubject">
    <vt:lpwstr>Base Harry Potter</vt:lpwstr>
  </property>
  <property fmtid="{D5CDD505-2E9C-101B-9397-08002B2CF9AE}" pid="5" name="_AuthorEmailDisplayName">
    <vt:lpwstr>Gerber Michaël (I-B-SBE-BVP-ZVL-RWT-Ls)</vt:lpwstr>
  </property>
  <property fmtid="{D5CDD505-2E9C-101B-9397-08002B2CF9AE}" pid="6" name="_ReviewingToolsShownOnce">
    <vt:lpwstr/>
  </property>
  <property fmtid="{D5CDD505-2E9C-101B-9397-08002B2CF9AE}" pid="7" name="ContentTypeId">
    <vt:lpwstr>0x010100864949517E547E4D9966D941D2B08C60</vt:lpwstr>
  </property>
</Properties>
</file>