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Spec="center" w:tblpY="929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5"/>
        <w:gridCol w:w="1067"/>
        <w:gridCol w:w="1768"/>
        <w:gridCol w:w="453"/>
        <w:gridCol w:w="2221"/>
        <w:gridCol w:w="157"/>
        <w:gridCol w:w="1922"/>
      </w:tblGrid>
      <w:tr w:rsidR="005B599F" w:rsidRPr="00193C23" w14:paraId="06BF583C" w14:textId="77777777" w:rsidTr="00867F22">
        <w:trPr>
          <w:trHeight w:val="224"/>
        </w:trPr>
        <w:tc>
          <w:tcPr>
            <w:tcW w:w="2443" w:type="dxa"/>
            <w:gridSpan w:val="2"/>
            <w:tcBorders>
              <w:top w:val="threeDEmboss" w:sz="12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FBEAA6"/>
            <w:vAlign w:val="center"/>
          </w:tcPr>
          <w:p w14:paraId="0503709D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</w:t>
            </w:r>
          </w:p>
        </w:tc>
        <w:tc>
          <w:tcPr>
            <w:tcW w:w="2835" w:type="dxa"/>
            <w:gridSpan w:val="2"/>
            <w:tcBorders>
              <w:top w:val="threeDEmboss" w:sz="12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6"/>
            <w:vAlign w:val="center"/>
          </w:tcPr>
          <w:p w14:paraId="7003EA95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Maison</w:t>
            </w:r>
          </w:p>
        </w:tc>
        <w:tc>
          <w:tcPr>
            <w:tcW w:w="2831" w:type="dxa"/>
            <w:gridSpan w:val="3"/>
            <w:tcBorders>
              <w:top w:val="threeDEmboss" w:sz="12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6"/>
            <w:vAlign w:val="center"/>
          </w:tcPr>
          <w:p w14:paraId="614B5521" w14:textId="695F5835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Apparence</w:t>
            </w:r>
          </w:p>
        </w:tc>
        <w:tc>
          <w:tcPr>
            <w:tcW w:w="1922" w:type="dxa"/>
            <w:tcBorders>
              <w:top w:val="threeDEmboss" w:sz="12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BEAA7"/>
            <w:vAlign w:val="center"/>
          </w:tcPr>
          <w:p w14:paraId="220DCEB2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Niveau de scolarité</w:t>
            </w:r>
          </w:p>
        </w:tc>
      </w:tr>
      <w:tr w:rsidR="005B599F" w:rsidRPr="00193C23" w14:paraId="265C6EC4" w14:textId="77777777" w:rsidTr="00955B18">
        <w:trPr>
          <w:trHeight w:val="126"/>
        </w:trPr>
        <w:tc>
          <w:tcPr>
            <w:tcW w:w="2443" w:type="dxa"/>
            <w:gridSpan w:val="2"/>
            <w:vMerge w:val="restart"/>
            <w:tcBorders>
              <w:top w:val="threeDEmboss" w:sz="6" w:space="0" w:color="800000"/>
              <w:left w:val="threeDEmboss" w:sz="12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5A8B9E7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threeDEmboss" w:sz="6" w:space="0" w:color="800000"/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4F0D764" w14:textId="2A985291" w:rsidR="005B599F" w:rsidRPr="00193C23" w:rsidRDefault="00B92936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fldChar w:fldCharType="begin"/>
            </w:r>
            <w:r>
              <w:instrText xml:space="preserve"> INCLUDEPICTURE "https://static.wikia.nocookie.net/james-potter/images/c/ce/Blason_des_Gryffondor.png/revision/latest?cb=20210315010403&amp;path-prefix=fr"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D2E851" wp14:editId="10E7E066">
                  <wp:extent cx="1663065" cy="1976120"/>
                  <wp:effectExtent l="0" t="0" r="635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831" w:type="dxa"/>
            <w:gridSpan w:val="3"/>
            <w:vMerge w:val="restart"/>
            <w:tcBorders>
              <w:top w:val="threeDEmboss" w:sz="6" w:space="0" w:color="800000"/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683F691" w14:textId="70E8147B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F96C6FC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2F17DD79" w14:textId="77777777" w:rsidTr="00955B18">
        <w:trPr>
          <w:trHeight w:val="28"/>
        </w:trPr>
        <w:tc>
          <w:tcPr>
            <w:tcW w:w="2443" w:type="dxa"/>
            <w:gridSpan w:val="2"/>
            <w:vMerge/>
            <w:tcBorders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auto"/>
            <w:vAlign w:val="center"/>
          </w:tcPr>
          <w:p w14:paraId="4312180A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2831125F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D9A9F13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6"/>
            <w:vAlign w:val="center"/>
          </w:tcPr>
          <w:p w14:paraId="2FD59091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Points de vie</w:t>
            </w:r>
          </w:p>
        </w:tc>
      </w:tr>
      <w:tr w:rsidR="005B599F" w:rsidRPr="00193C23" w14:paraId="4276E201" w14:textId="77777777" w:rsidTr="00955B18">
        <w:trPr>
          <w:trHeight w:val="20"/>
        </w:trPr>
        <w:tc>
          <w:tcPr>
            <w:tcW w:w="2443" w:type="dxa"/>
            <w:gridSpan w:val="2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FBEAA6"/>
          </w:tcPr>
          <w:p w14:paraId="419839C8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Sexe</w:t>
            </w: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7ED8ACC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EF25F1E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337E5C6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00E18246" w14:textId="77777777" w:rsidTr="00867F22">
        <w:trPr>
          <w:trHeight w:val="232"/>
        </w:trPr>
        <w:tc>
          <w:tcPr>
            <w:tcW w:w="2443" w:type="dxa"/>
            <w:gridSpan w:val="2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auto"/>
          </w:tcPr>
          <w:p w14:paraId="65C90A9E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CA92976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0A87A72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7"/>
            <w:vAlign w:val="center"/>
          </w:tcPr>
          <w:p w14:paraId="4A6E3484" w14:textId="4E00213F" w:rsidR="005B599F" w:rsidRPr="00193C23" w:rsidRDefault="00867F22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Idée</w:t>
            </w:r>
          </w:p>
        </w:tc>
      </w:tr>
      <w:tr w:rsidR="005B599F" w:rsidRPr="00193C23" w14:paraId="64AEE69B" w14:textId="77777777" w:rsidTr="00867F22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FBEAA6"/>
            <w:vAlign w:val="center"/>
          </w:tcPr>
          <w:p w14:paraId="664F747F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Age</w:t>
            </w: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1350767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A69C280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657784D" w14:textId="1E701C73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029BDE0C" w14:textId="77777777" w:rsidTr="00867F22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auto"/>
            <w:vAlign w:val="center"/>
          </w:tcPr>
          <w:p w14:paraId="24D1B0D6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B79C422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2965FD48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7"/>
            <w:vAlign w:val="center"/>
          </w:tcPr>
          <w:p w14:paraId="48B27E16" w14:textId="0C47E328" w:rsidR="005B599F" w:rsidRPr="00193C23" w:rsidRDefault="00867F22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Chance</w:t>
            </w:r>
          </w:p>
        </w:tc>
      </w:tr>
      <w:tr w:rsidR="005B599F" w:rsidRPr="00193C23" w14:paraId="5D9C9AD8" w14:textId="77777777" w:rsidTr="00867F22">
        <w:trPr>
          <w:trHeight w:val="92"/>
        </w:trPr>
        <w:tc>
          <w:tcPr>
            <w:tcW w:w="2443" w:type="dxa"/>
            <w:gridSpan w:val="2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FBEAA6"/>
            <w:vAlign w:val="center"/>
          </w:tcPr>
          <w:p w14:paraId="30A233D9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Sang</w:t>
            </w: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9ABDC3B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12CB075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A7A36FF" w14:textId="7BE49C2A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0FCE9A77" w14:textId="77777777" w:rsidTr="00867F22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800000"/>
              <w:left w:val="threeDEmboss" w:sz="12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BED31E0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59F3D4F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8FFDEDC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7"/>
            <w:vAlign w:val="center"/>
          </w:tcPr>
          <w:p w14:paraId="4B156B9F" w14:textId="5121D309" w:rsidR="005B599F" w:rsidRPr="00193C23" w:rsidRDefault="00867F22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Dégâts</w:t>
            </w:r>
          </w:p>
        </w:tc>
      </w:tr>
      <w:tr w:rsidR="005B599F" w:rsidRPr="00193C23" w14:paraId="2B679145" w14:textId="77777777" w:rsidTr="00867F22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6"/>
            <w:vAlign w:val="center"/>
          </w:tcPr>
          <w:p w14:paraId="040889B2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Caractéristiques</w:t>
            </w: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697298F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0224020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D02B1B0" w14:textId="4D6259F4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3BE20536" w14:textId="77777777" w:rsidTr="00867F22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F3CCE3F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Force 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AC119FC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D0E9CE1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4A556C1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right w:val="threeDEmboss" w:sz="6" w:space="0" w:color="800000"/>
            </w:tcBorders>
            <w:shd w:val="clear" w:color="auto" w:fill="FBEAA7"/>
            <w:vAlign w:val="center"/>
          </w:tcPr>
          <w:p w14:paraId="45FDFD0F" w14:textId="7EC19391" w:rsidR="005B599F" w:rsidRPr="00193C23" w:rsidRDefault="00867F22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Argent</w:t>
            </w:r>
          </w:p>
        </w:tc>
      </w:tr>
      <w:tr w:rsidR="005B599F" w:rsidRPr="00193C23" w14:paraId="0F62673E" w14:textId="77777777" w:rsidTr="00955B18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8EEBD82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Constitution 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29E91CB7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EFF4EF3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384C280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27269D04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6EA3EFE8" w14:textId="77777777" w:rsidTr="00867F22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D1F5F42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Taille 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796477C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B413816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0118E3E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BEAA7"/>
            <w:vAlign w:val="center"/>
          </w:tcPr>
          <w:p w14:paraId="7C8AA9E0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Axiomes de maison</w:t>
            </w:r>
          </w:p>
        </w:tc>
      </w:tr>
      <w:tr w:rsidR="004F5D98" w:rsidRPr="00193C23" w14:paraId="0A4BCC02" w14:textId="77777777" w:rsidTr="00955B18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22378919" w14:textId="77777777" w:rsidR="004F5D98" w:rsidRPr="00BC3DA7" w:rsidRDefault="004F5D98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Perception 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7935AA0" w14:textId="77777777" w:rsidR="004F5D98" w:rsidRPr="00BC3DA7" w:rsidRDefault="004F5D98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B087E18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FDA53FC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 w:val="restart"/>
            <w:tcBorders>
              <w:top w:val="threeDEmboss" w:sz="6" w:space="0" w:color="800000"/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5D4A85D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4F5D98" w:rsidRPr="00193C23" w14:paraId="2098354A" w14:textId="77777777" w:rsidTr="00955B18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8DE2280" w14:textId="77777777" w:rsidR="004F5D98" w:rsidRPr="00BC3DA7" w:rsidRDefault="004F5D98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Intelligence 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CDE3DB4" w14:textId="77777777" w:rsidR="004F5D98" w:rsidRPr="00BC3DA7" w:rsidRDefault="004F5D98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4F1D485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C72B9A7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848EC25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4F5D98" w:rsidRPr="00193C23" w14:paraId="7DDB012A" w14:textId="77777777" w:rsidTr="00955B18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A411674" w14:textId="77777777" w:rsidR="004F5D98" w:rsidRPr="00BC3DA7" w:rsidRDefault="004F5D98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Dextérité 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E0706F3" w14:textId="77777777" w:rsidR="004F5D98" w:rsidRPr="00BC3DA7" w:rsidRDefault="004F5D98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EA29BED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F44B27B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97FFB5D" w14:textId="77777777" w:rsidR="004F5D98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5A94E17A" w14:textId="77777777" w:rsidTr="00867F22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5C8950D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Apparence 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B0B0A0A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18CCDD7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1C19163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left w:val="threeDEmboss" w:sz="6" w:space="0" w:color="800000"/>
              <w:right w:val="threeDEmboss" w:sz="6" w:space="0" w:color="800000"/>
            </w:tcBorders>
            <w:shd w:val="clear" w:color="auto" w:fill="FBEAA7"/>
            <w:vAlign w:val="center"/>
          </w:tcPr>
          <w:p w14:paraId="09F36C78" w14:textId="1047C3B3" w:rsidR="005B599F" w:rsidRPr="00193C23" w:rsidRDefault="004F5D98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Points de fougue</w:t>
            </w:r>
          </w:p>
        </w:tc>
      </w:tr>
      <w:tr w:rsidR="005B599F" w:rsidRPr="00193C23" w14:paraId="7156893B" w14:textId="77777777" w:rsidTr="00955B18">
        <w:trPr>
          <w:trHeight w:val="230"/>
        </w:trPr>
        <w:tc>
          <w:tcPr>
            <w:tcW w:w="1668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C9AF3C4" w14:textId="0E3DEDF7" w:rsidR="005B599F" w:rsidRPr="00BC3DA7" w:rsidRDefault="00955B18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Pouvoir :</w:t>
            </w:r>
          </w:p>
        </w:tc>
        <w:tc>
          <w:tcPr>
            <w:tcW w:w="775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7F867600" w14:textId="77777777" w:rsidR="005B599F" w:rsidRPr="00BC3DA7" w:rsidRDefault="005B599F" w:rsidP="00F826EB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469C8FF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950C729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3AF558A5" w14:textId="1B2C07B4" w:rsidR="005B599F" w:rsidRPr="00193C23" w:rsidRDefault="0069733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2E13D2">
              <w:rPr>
                <w:rFonts w:cs="Arial"/>
                <w:b/>
                <w:color w:val="FFFFFF" w:themeColor="background1"/>
                <w:sz w:val="18"/>
                <w:szCs w:val="20"/>
              </w:rPr>
              <w:t>5</w:t>
            </w: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55</w:t>
            </w:r>
            <w:r>
              <w:rPr>
                <w:rFonts w:cs="Arial"/>
                <w:b/>
                <w:sz w:val="18"/>
                <w:szCs w:val="20"/>
              </w:rPr>
              <w:t>/5</w:t>
            </w:r>
          </w:p>
        </w:tc>
      </w:tr>
      <w:tr w:rsidR="005B599F" w:rsidRPr="00193C23" w14:paraId="44D8E49F" w14:textId="77777777" w:rsidTr="00955B18">
        <w:trPr>
          <w:trHeight w:val="230"/>
        </w:trPr>
        <w:tc>
          <w:tcPr>
            <w:tcW w:w="10031" w:type="dxa"/>
            <w:gridSpan w:val="8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BEAA6"/>
            <w:vAlign w:val="center"/>
          </w:tcPr>
          <w:p w14:paraId="1FDB8DBA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Compétences générales</w:t>
            </w:r>
          </w:p>
        </w:tc>
      </w:tr>
      <w:tr w:rsidR="005B599F" w:rsidRPr="00193C23" w14:paraId="4F17656D" w14:textId="77777777" w:rsidTr="00955B18">
        <w:trPr>
          <w:trHeight w:val="230"/>
        </w:trPr>
        <w:tc>
          <w:tcPr>
            <w:tcW w:w="3510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4FC78F9D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35DD4A6F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057D5A59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BB"/>
            <w:vAlign w:val="center"/>
          </w:tcPr>
          <w:p w14:paraId="34FFA987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5B599F" w:rsidRPr="00193C23" w14:paraId="582869C6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800000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E814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Acrobatie/Quidditch :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D2C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A5A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043127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3B04BB3A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53A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Artisanat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62CF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76A4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B104A71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26DE4AEE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6262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Athlétisme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19EC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6825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6A94590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73CE3D52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46FB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Bagarre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DFB5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D20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5986E5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7BE0AE07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6FB2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Bibliothèque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D1B5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08FD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6E78B8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0379A58C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49A3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Commandement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DF3B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E5BA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32FBDDD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03D1228E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0AE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scolaire (S-M)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3597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76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9FB2BE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333D923A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3F1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Déguisement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FA6D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F21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91DB1DE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6AA3625B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8938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Discrétion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147E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F5D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4AB4C84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0C679FA7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2762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Dressage/soin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AAC6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556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2A3D4AB4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26CE1556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8F59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Empathie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46AF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A36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2DA968A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589BEC58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389E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Esquive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DDF8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B0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55AD4A1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340BC91E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CD39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Fouille/ménage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FB12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A2A6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8BBB496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5FD492BD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4995" w14:textId="2E44D0A4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Langue étrangère</w:t>
            </w:r>
            <w:r w:rsidR="004F5D98">
              <w:rPr>
                <w:rFonts w:cs="Arial"/>
                <w:b/>
                <w:sz w:val="17"/>
                <w:szCs w:val="17"/>
              </w:rPr>
              <w:t xml:space="preserve"> (……………………………)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020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6AAE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4EEC71B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57D07613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3B24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Langue natale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D628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7C9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603B8AD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0F6CE08C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9DB3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Orientation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E453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0737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6F99242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3CAEAC9E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03EB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Persuasion/Baratin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3CE5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CD9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27E271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79B98CD5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0EA2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Psychologie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102D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787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40618F0C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47BD6DDC" w14:textId="77777777" w:rsidTr="00955B18">
        <w:trPr>
          <w:trHeight w:val="54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C089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Secourisme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3D09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400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DF98057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35BB118A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6C1C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Survie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4A2F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C90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58A4D0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61479E85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3D9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Triche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6811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4504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40%+……%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E61996C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7B1491D9" w14:textId="77777777" w:rsidTr="00955B18">
        <w:trPr>
          <w:trHeight w:val="55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13994FCD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jc w:val="both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Vigilance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7B972C22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71850B2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180B0D9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3A5519F3" w14:textId="77777777" w:rsidTr="00955B18">
        <w:trPr>
          <w:trHeight w:val="20"/>
        </w:trPr>
        <w:tc>
          <w:tcPr>
            <w:tcW w:w="10031" w:type="dxa"/>
            <w:gridSpan w:val="8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BEAA6"/>
            <w:vAlign w:val="center"/>
          </w:tcPr>
          <w:p w14:paraId="5F2C1CAE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Liste des sorciers</w:t>
            </w:r>
          </w:p>
        </w:tc>
      </w:tr>
      <w:tr w:rsidR="005B599F" w:rsidRPr="00193C23" w14:paraId="03713ED0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6DD157D7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1323C7C6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5EB3A35C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BB"/>
            <w:vAlign w:val="center"/>
          </w:tcPr>
          <w:p w14:paraId="2C8EF59C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5B599F" w:rsidRPr="00193C23" w14:paraId="5C81C12A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800000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5C93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 :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30EC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8615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C3C9DE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43B7FB72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F03E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des Moldus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6F1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2563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40%+……%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7B707ED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48BB17D2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1112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Culture générale des sorciers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C0C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E2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9FA772E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2DF01EBE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3A5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Jeux Sorciers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168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545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155A6E2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A525F" w:rsidRPr="00193C23" w14:paraId="6EF202E1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256" w14:textId="151DAC59" w:rsidR="005A525F" w:rsidRPr="00BC3DA7" w:rsidRDefault="005A525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Langue (latin) (S)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6DE8" w14:textId="02F8EAA6" w:rsidR="005A525F" w:rsidRPr="00BC3DA7" w:rsidRDefault="00F40B8C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1</w:t>
            </w:r>
            <w:r w:rsidR="005A525F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2DC1" w14:textId="586F9470" w:rsidR="005A525F" w:rsidRPr="00BC3DA7" w:rsidRDefault="005A525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B5D2219" w14:textId="77777777" w:rsidR="005A525F" w:rsidRPr="00BC3DA7" w:rsidRDefault="005A525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7FF4F325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6FD8356A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Mythes et légendes des sorciers (S):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54860DE8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35D0546C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1443969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4F3A9EB9" w14:textId="77777777" w:rsidTr="00955B18">
        <w:trPr>
          <w:trHeight w:val="20"/>
        </w:trPr>
        <w:tc>
          <w:tcPr>
            <w:tcW w:w="10031" w:type="dxa"/>
            <w:gridSpan w:val="8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8E695"/>
            <w:vAlign w:val="center"/>
          </w:tcPr>
          <w:p w14:paraId="7320DFE7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Liste des Moldus</w:t>
            </w:r>
          </w:p>
        </w:tc>
      </w:tr>
      <w:tr w:rsidR="005B599F" w:rsidRPr="00193C23" w14:paraId="20E05D12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16E7F826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5C279495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BB"/>
            <w:vAlign w:val="center"/>
          </w:tcPr>
          <w:p w14:paraId="757BFC9B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BB"/>
            <w:vAlign w:val="center"/>
          </w:tcPr>
          <w:p w14:paraId="3096B667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5B599F" w:rsidRPr="00193C23" w14:paraId="137879D5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800000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323C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Bricolage :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891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3450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4E1BF65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11DBB0D0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8D6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 xml:space="preserve">Conduire :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E606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2435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629EFA8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138F33BA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D88E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93E2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05D6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C8CE08D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13124C2D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DBB8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516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45A0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51CF5E7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2652B747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919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Culture générale Moldue (M)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7A41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BEBF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26A6287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7CAF19C0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74A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Jeux Moldus (M)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0A13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4CB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1D03C8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A525F" w:rsidRPr="00193C23" w14:paraId="7EFA6CEB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364F" w14:textId="68317DB0" w:rsidR="005A525F" w:rsidRPr="00BC3DA7" w:rsidRDefault="005A525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Langue (latin) (S)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45EB" w14:textId="224EA511" w:rsidR="005A525F" w:rsidRPr="00BC3DA7" w:rsidRDefault="005A525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4AD" w14:textId="2EAB9C44" w:rsidR="005A525F" w:rsidRPr="00BC3DA7" w:rsidRDefault="005A525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2C587E0" w14:textId="77777777" w:rsidR="005A525F" w:rsidRPr="00BC3DA7" w:rsidRDefault="005A525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599F" w:rsidRPr="00193C23" w14:paraId="1E80CC6D" w14:textId="77777777" w:rsidTr="00955B1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800000"/>
              <w:bottom w:val="threeDEmboss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647BCD9D" w14:textId="77777777" w:rsidR="005B599F" w:rsidRPr="00BC3DA7" w:rsidRDefault="005B599F" w:rsidP="00F826EB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Serrurerie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7C8BEB67" w14:textId="77777777" w:rsidR="005B599F" w:rsidRPr="00BC3DA7" w:rsidRDefault="005B599F" w:rsidP="00F826EB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1ED2D9C9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19F9C82B" w14:textId="77777777" w:rsidR="005B599F" w:rsidRPr="00BC3DA7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</w:tbl>
    <w:p w14:paraId="4E2F2AEB" w14:textId="1266B01E" w:rsidR="005B599F" w:rsidRDefault="006C5F26" w:rsidP="005B599F">
      <w:pPr>
        <w:rPr>
          <w:lang w:val="fr-FR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01902" wp14:editId="7D2FC973">
                <wp:simplePos x="0" y="0"/>
                <wp:positionH relativeFrom="column">
                  <wp:posOffset>464878</wp:posOffset>
                </wp:positionH>
                <wp:positionV relativeFrom="paragraph">
                  <wp:posOffset>-643486</wp:posOffset>
                </wp:positionV>
                <wp:extent cx="4694555" cy="413039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555" cy="413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0573B" w14:textId="77777777" w:rsidR="00F826EB" w:rsidRPr="001D09B3" w:rsidRDefault="00F826EB" w:rsidP="006C5F26">
                            <w:pPr>
                              <w:jc w:val="center"/>
                              <w:rPr>
                                <w:b/>
                                <w:color w:val="F6E48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9B3">
                              <w:rPr>
                                <w:rFonts w:ascii="Gloucester MT Extra Condensed" w:hAnsi="Gloucester MT Extra Condensed"/>
                                <w:b/>
                                <w:color w:val="F6E484"/>
                                <w:sz w:val="36"/>
                                <w:szCs w:val="36"/>
                                <w:lang w:val="fr-F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Harry Potter JdR : Feuille de la maison Gryffondor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0190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.6pt;margin-top:-50.65pt;width:369.6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" filled="f" stroked="f" strokeweight=".5pt">
                <v:textbox>
                  <w:txbxContent>
                    <w:p w14:paraId="7920573B" w14:textId="77777777" w:rsidR="00F826EB" w:rsidRPr="001D09B3" w:rsidRDefault="00F826EB" w:rsidP="006C5F26">
                      <w:pPr>
                        <w:jc w:val="center"/>
                        <w:rPr>
                          <w:b/>
                          <w:color w:val="F6E48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9B3">
                        <w:rPr>
                          <w:rFonts w:ascii="Gloucester MT Extra Condensed" w:hAnsi="Gloucester MT Extra Condensed"/>
                          <w:b/>
                          <w:color w:val="F6E484"/>
                          <w:sz w:val="36"/>
                          <w:szCs w:val="36"/>
                          <w:lang w:val="fr-F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Harry Potter JdR : Feuille de la maison Gryffondor</w:t>
                      </w:r>
                    </w:p>
                  </w:txbxContent>
                </v:textbox>
              </v:shape>
            </w:pict>
          </mc:Fallback>
        </mc:AlternateContent>
      </w:r>
      <w:r w:rsidR="005B599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F327F" wp14:editId="62AF9069">
                <wp:simplePos x="0" y="0"/>
                <wp:positionH relativeFrom="column">
                  <wp:posOffset>2660955</wp:posOffset>
                </wp:positionH>
                <wp:positionV relativeFrom="paragraph">
                  <wp:posOffset>8879027</wp:posOffset>
                </wp:positionV>
                <wp:extent cx="555625" cy="277495"/>
                <wp:effectExtent l="0" t="0" r="2857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2B11C" w14:textId="77777777" w:rsidR="00F826EB" w:rsidRDefault="00F826EB" w:rsidP="005B5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F327F" id="Zone de texte 1" o:spid="_x0000_s1027" type="#_x0000_t202" style="position:absolute;margin-left:209.5pt;margin-top:699.15pt;width:43.75pt;height:2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" fillcolor="white [3212]" strokecolor="white [3212]">
                <v:textbox>
                  <w:txbxContent>
                    <w:p w14:paraId="5FA2B11C" w14:textId="77777777" w:rsidR="00F826EB" w:rsidRDefault="00F826EB" w:rsidP="005B599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Spec="center" w:tblpY="-523"/>
        <w:tblOverlap w:val="never"/>
        <w:tblW w:w="10173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709"/>
        <w:gridCol w:w="776"/>
        <w:gridCol w:w="941"/>
        <w:gridCol w:w="645"/>
        <w:gridCol w:w="2221"/>
        <w:gridCol w:w="1370"/>
        <w:gridCol w:w="851"/>
      </w:tblGrid>
      <w:tr w:rsidR="005B599F" w:rsidRPr="00193C23" w14:paraId="28D8F344" w14:textId="77777777" w:rsidTr="00955B18">
        <w:trPr>
          <w:trHeight w:val="20"/>
        </w:trPr>
        <w:tc>
          <w:tcPr>
            <w:tcW w:w="10173" w:type="dxa"/>
            <w:gridSpan w:val="9"/>
            <w:tcBorders>
              <w:top w:val="threeDEmboss" w:sz="12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028E517E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Compétences scolaires</w:t>
            </w:r>
          </w:p>
        </w:tc>
      </w:tr>
      <w:tr w:rsidR="005B599F" w:rsidRPr="00193C23" w14:paraId="3809F35E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25F93CCB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362" w:type="dxa"/>
            <w:gridSpan w:val="3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659DEDFE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76C01697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AD"/>
            <w:vAlign w:val="center"/>
          </w:tcPr>
          <w:p w14:paraId="422F9F95" w14:textId="77777777" w:rsidR="005B599F" w:rsidRPr="00193C23" w:rsidRDefault="005B599F" w:rsidP="00F826EB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69733F" w:rsidRPr="00193C23" w14:paraId="0D0F368E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800000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B26F" w14:textId="7DB5FC37" w:rsidR="0069733F" w:rsidRPr="009762F7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9762F7">
              <w:rPr>
                <w:rFonts w:cs="Arial"/>
                <w:b/>
                <w:i/>
                <w:sz w:val="17"/>
                <w:szCs w:val="17"/>
              </w:rPr>
              <w:t>Arithmancie</w:t>
            </w:r>
          </w:p>
        </w:tc>
        <w:tc>
          <w:tcPr>
            <w:tcW w:w="2362" w:type="dxa"/>
            <w:gridSpan w:val="3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3093" w14:textId="66647A9E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78F3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7B104BA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20DBFDCD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970B" w14:textId="01F80A2C" w:rsidR="0069733F" w:rsidRPr="006C5F26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6C5F26">
              <w:rPr>
                <w:rFonts w:cs="Arial"/>
                <w:b/>
                <w:i/>
                <w:sz w:val="17"/>
                <w:szCs w:val="17"/>
              </w:rPr>
              <w:t>Art magique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2FFA" w14:textId="70FCC72D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5F63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47444370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53C800A7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5A58" w14:textId="2A110425" w:rsidR="0069733F" w:rsidRPr="006C5F26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6C5F26">
              <w:rPr>
                <w:rFonts w:cs="Arial"/>
                <w:b/>
                <w:i/>
                <w:sz w:val="17"/>
                <w:szCs w:val="17"/>
              </w:rPr>
              <w:t>Art moldu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B6A3" w14:textId="3EFA91FE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6ECC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B804AF3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084E9990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DF3C" w14:textId="29D2E82F" w:rsidR="0069733F" w:rsidRPr="009762F7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Astronomie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CF1A" w14:textId="0605A282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C4CE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3EACDAB1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396F9012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D3F2" w14:textId="7C3A2400" w:rsidR="0069733F" w:rsidRPr="009762F7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Botanique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251" w14:textId="2F60FCB4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3A60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4BF9639E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03D0D337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DD0E" w14:textId="3330CAAF" w:rsidR="0069733F" w:rsidRPr="009762F7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Défense contre des forces du mal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25C0" w14:textId="3074A1FC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EB0E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27CD2352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1DB38C1A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90F6" w14:textId="43143278" w:rsidR="0069733F" w:rsidRPr="009762F7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Divination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F1C" w14:textId="687AF09A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44D3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2400959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07508F7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8329" w14:textId="2997E89F" w:rsidR="0069733F" w:rsidRPr="009762F7" w:rsidRDefault="0069733F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Enchantements 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7AD6" w14:textId="4E98334A" w:rsidR="0069733F" w:rsidRPr="006C5F26" w:rsidRDefault="0069733F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2D66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F096ABC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9733F" w:rsidRPr="00193C23" w14:paraId="68D359B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BB7" w14:textId="4EB4971F" w:rsidR="0069733F" w:rsidRPr="009762F7" w:rsidRDefault="00EC45D7" w:rsidP="0069733F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>
              <w:rPr>
                <w:rFonts w:cs="Arial"/>
                <w:b/>
                <w:i/>
                <w:sz w:val="17"/>
                <w:szCs w:val="17"/>
              </w:rPr>
              <w:t>Etude des Moldus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D0A5" w14:textId="543D4A14" w:rsidR="0069733F" w:rsidRPr="006C5F26" w:rsidRDefault="00EC45D7" w:rsidP="0069733F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F029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74BFA6F" w14:textId="77777777" w:rsidR="0069733F" w:rsidRPr="006C5F26" w:rsidRDefault="0069733F" w:rsidP="0069733F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2313B056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77FD" w14:textId="565A3E14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Etude des runes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CD98" w14:textId="5F0C62B4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3243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0BDF959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57451FC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A763" w14:textId="5A148273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Histoire de la magie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A22" w14:textId="5FDD5C5A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3AB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1F03599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3C7D9BE0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08F" w14:textId="4A2CDC16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Mauvais sorts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38F" w14:textId="36040758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84F8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D9A1E00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720CFFF4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AADB" w14:textId="539A7C28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Métamorphose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5C2A" w14:textId="6899E56B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179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3BF99D1C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1343E62B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2A19" w14:textId="7303205F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Musique magique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807" w14:textId="59FDC8EF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D3A1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2138E39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09CAA211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C1B6" w14:textId="78124C5E" w:rsidR="00EC45D7" w:rsidRPr="006C5F26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Musique moldue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E8A" w14:textId="7108A04A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492E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13D5AA0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</w:tr>
      <w:tr w:rsidR="00EC45D7" w:rsidRPr="00193C23" w14:paraId="7AE96096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15E8" w14:textId="72FA37AF" w:rsidR="00EC45D7" w:rsidRPr="006C5F26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Potion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33CE" w14:textId="043717B5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4D77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328D89BA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25BD1373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4749" w14:textId="50953A38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Soins des créatures magiques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B1D5" w14:textId="07E74A6B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0AF4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7661EC8F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14E96E76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F306" w14:textId="4F1E96B4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Vol en bala</w:t>
            </w:r>
            <w:r>
              <w:rPr>
                <w:rFonts w:cs="Arial"/>
                <w:b/>
                <w:i/>
                <w:sz w:val="17"/>
                <w:szCs w:val="17"/>
              </w:rPr>
              <w:t>i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1BA0" w14:textId="63885B31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98ED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33BA80BC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13C876E0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D958" w14:textId="77777777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0DDE" w14:textId="77777777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ABBB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2D82F39C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4318573F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4DD5" w14:textId="77777777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D77" w14:textId="77777777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E617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42CBB41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67CE15B4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F2A5" w14:textId="77777777" w:rsidR="00EC45D7" w:rsidRPr="009762F7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680D" w14:textId="77777777" w:rsidR="00EC45D7" w:rsidRPr="006C5F26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98D5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E01029C" w14:textId="77777777" w:rsidR="00EC45D7" w:rsidRPr="006C5F26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C45D7" w:rsidRPr="00193C23" w14:paraId="446CF85B" w14:textId="77777777" w:rsidTr="00B62CE4">
        <w:trPr>
          <w:trHeight w:val="20"/>
        </w:trPr>
        <w:tc>
          <w:tcPr>
            <w:tcW w:w="10173" w:type="dxa"/>
            <w:gridSpan w:val="9"/>
            <w:tcBorders>
              <w:top w:val="threeDEmboss" w:sz="12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640F9250" w14:textId="23556C6E" w:rsidR="00EC45D7" w:rsidRPr="00193C23" w:rsidRDefault="00EC45D7" w:rsidP="00EC45D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Compétences liées aux avantages et apprentissages</w:t>
            </w:r>
          </w:p>
        </w:tc>
      </w:tr>
      <w:tr w:rsidR="00EC45D7" w:rsidRPr="00193C23" w14:paraId="345B9C94" w14:textId="77777777" w:rsidTr="00B62CE4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2380871D" w14:textId="405309FD" w:rsidR="00EC45D7" w:rsidRPr="00193C23" w:rsidRDefault="00EC45D7" w:rsidP="00EC45D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362" w:type="dxa"/>
            <w:gridSpan w:val="3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14CC2507" w14:textId="56D003FA" w:rsidR="00EC45D7" w:rsidRPr="00193C23" w:rsidRDefault="00EC45D7" w:rsidP="00EC45D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76B52793" w14:textId="5EB65A31" w:rsidR="00EC45D7" w:rsidRPr="00193C23" w:rsidRDefault="00EC45D7" w:rsidP="00EC45D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221" w:type="dxa"/>
            <w:gridSpan w:val="2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AD"/>
            <w:vAlign w:val="center"/>
          </w:tcPr>
          <w:p w14:paraId="1EBC2EC9" w14:textId="15FAE9C2" w:rsidR="00EC45D7" w:rsidRPr="00193C23" w:rsidRDefault="00EC45D7" w:rsidP="00EC45D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EC45D7" w:rsidRPr="00193C23" w14:paraId="781B5DBB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CC5F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2310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12C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50125F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3698448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F16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6C3C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338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3E27AEC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5707993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817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2F2B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654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24993AC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7B1F1A5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2D57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1C6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612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24CAEB4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7181AF24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3F1E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5E21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82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8E698D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443E515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BCCC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3F1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97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6FCCF0E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24324A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DD41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C567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E28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C93196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475B54D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4CF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B505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695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31E176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9AEDB87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014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1F67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ED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266271A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6BCBABB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0253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0E08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279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2B90A2A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3274CA7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A0C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A9F4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EF8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10C6BC0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D26D321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98B5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0DED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237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05D6D14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72AFEC26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6FB2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96E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B2E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2B4871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8457FA5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100A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9F5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3C2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800000"/>
            </w:tcBorders>
            <w:shd w:val="clear" w:color="auto" w:fill="auto"/>
            <w:vAlign w:val="center"/>
          </w:tcPr>
          <w:p w14:paraId="563271D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99610DB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800000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4CE7D4AE" w14:textId="77777777" w:rsidR="00EC45D7" w:rsidRPr="00193C23" w:rsidRDefault="00EC45D7" w:rsidP="00EC45D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74D6F9E3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763D822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30B6382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29DEAE4" w14:textId="77777777" w:rsidTr="00955B18">
        <w:trPr>
          <w:trHeight w:val="20"/>
        </w:trPr>
        <w:tc>
          <w:tcPr>
            <w:tcW w:w="10173" w:type="dxa"/>
            <w:gridSpan w:val="9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6D117AB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Coup de pouce et croche patte du destin / Avantages et désavantages</w:t>
            </w:r>
          </w:p>
        </w:tc>
      </w:tr>
      <w:tr w:rsidR="00EC45D7" w:rsidRPr="00193C23" w14:paraId="169EEE8B" w14:textId="77777777" w:rsidTr="00955B18">
        <w:trPr>
          <w:trHeight w:val="20"/>
        </w:trPr>
        <w:tc>
          <w:tcPr>
            <w:tcW w:w="5086" w:type="dxa"/>
            <w:gridSpan w:val="5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0F490506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Coup de pouce du destin</w:t>
            </w:r>
          </w:p>
        </w:tc>
        <w:tc>
          <w:tcPr>
            <w:tcW w:w="508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AD"/>
            <w:vAlign w:val="center"/>
          </w:tcPr>
          <w:p w14:paraId="7F5262A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Croche-patte du destin</w:t>
            </w:r>
          </w:p>
        </w:tc>
      </w:tr>
      <w:tr w:rsidR="00EC45D7" w:rsidRPr="00193C23" w14:paraId="4D935F43" w14:textId="77777777" w:rsidTr="00955B18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A32108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1DB1EB0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FC4797E" w14:textId="77777777" w:rsidTr="00955B18">
        <w:trPr>
          <w:trHeight w:val="20"/>
        </w:trPr>
        <w:tc>
          <w:tcPr>
            <w:tcW w:w="10173" w:type="dxa"/>
            <w:gridSpan w:val="9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AD"/>
            <w:vAlign w:val="center"/>
          </w:tcPr>
          <w:p w14:paraId="29BA6BC0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Avantages </w:t>
            </w:r>
            <w:r>
              <w:rPr>
                <w:rFonts w:cs="Arial"/>
                <w:b/>
                <w:sz w:val="18"/>
                <w:szCs w:val="20"/>
              </w:rPr>
              <w:t>et d</w:t>
            </w:r>
            <w:r w:rsidRPr="00193C23">
              <w:rPr>
                <w:rFonts w:cs="Arial"/>
                <w:b/>
                <w:sz w:val="18"/>
                <w:szCs w:val="20"/>
              </w:rPr>
              <w:t>ésavantages</w:t>
            </w:r>
          </w:p>
        </w:tc>
      </w:tr>
      <w:tr w:rsidR="00EC45D7" w:rsidRPr="00193C23" w14:paraId="121F1E81" w14:textId="77777777" w:rsidTr="00955B18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F75C152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43864C0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10FB93A" w14:textId="77777777" w:rsidTr="00955B18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EE207AA" w14:textId="77777777" w:rsidR="00EC45D7" w:rsidRPr="00193C23" w:rsidRDefault="00EC45D7" w:rsidP="00EC45D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504CE59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7CB3D5EC" w14:textId="77777777" w:rsidTr="00955B18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4341BFD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4C693F7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B2458AD" w14:textId="77777777" w:rsidTr="00955B18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A22B2F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4037E3A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64A75CD" w14:textId="77777777" w:rsidTr="00955B18">
        <w:trPr>
          <w:trHeight w:val="20"/>
        </w:trPr>
        <w:tc>
          <w:tcPr>
            <w:tcW w:w="10173" w:type="dxa"/>
            <w:gridSpan w:val="9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7C6ABFB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Sortilèges</w:t>
            </w:r>
          </w:p>
        </w:tc>
      </w:tr>
      <w:tr w:rsidR="00EC45D7" w:rsidRPr="00193C23" w14:paraId="19C12999" w14:textId="77777777" w:rsidTr="00A10F33">
        <w:trPr>
          <w:trHeight w:val="20"/>
        </w:trPr>
        <w:tc>
          <w:tcPr>
            <w:tcW w:w="2093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FFF6AD"/>
            <w:vAlign w:val="center"/>
          </w:tcPr>
          <w:p w14:paraId="60BAA2E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 du sort</w:t>
            </w:r>
          </w:p>
        </w:tc>
        <w:tc>
          <w:tcPr>
            <w:tcW w:w="567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FFF6AD"/>
            <w:vAlign w:val="center"/>
          </w:tcPr>
          <w:p w14:paraId="73091072" w14:textId="7F879810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</w:rPr>
              <w:t>Niv</w:t>
            </w:r>
            <w:proofErr w:type="spellEnd"/>
            <w:r>
              <w:rPr>
                <w:rFonts w:cs="Arial"/>
                <w:b/>
                <w:sz w:val="18"/>
                <w:szCs w:val="20"/>
              </w:rPr>
              <w:t>.</w:t>
            </w:r>
          </w:p>
        </w:tc>
        <w:tc>
          <w:tcPr>
            <w:tcW w:w="709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984806" w:themeColor="accent6" w:themeShade="80"/>
              <w:right w:val="threeDEmboss" w:sz="6" w:space="0" w:color="800000"/>
            </w:tcBorders>
            <w:shd w:val="clear" w:color="auto" w:fill="FFF6AD"/>
            <w:vAlign w:val="center"/>
          </w:tcPr>
          <w:p w14:paraId="1195FF89" w14:textId="6451230F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Type</w:t>
            </w:r>
          </w:p>
        </w:tc>
        <w:tc>
          <w:tcPr>
            <w:tcW w:w="776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4278D7E0" w14:textId="1EDA06F5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Cibles</w:t>
            </w:r>
          </w:p>
        </w:tc>
        <w:tc>
          <w:tcPr>
            <w:tcW w:w="517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30FE938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Effets</w:t>
            </w:r>
          </w:p>
        </w:tc>
        <w:tc>
          <w:tcPr>
            <w:tcW w:w="85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AD"/>
            <w:vAlign w:val="center"/>
          </w:tcPr>
          <w:p w14:paraId="316F66A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Malus </w:t>
            </w:r>
          </w:p>
        </w:tc>
      </w:tr>
      <w:tr w:rsidR="00EC45D7" w:rsidRPr="00193C23" w14:paraId="05A2653C" w14:textId="77777777" w:rsidTr="00A10F33">
        <w:trPr>
          <w:trHeight w:val="20"/>
        </w:trPr>
        <w:tc>
          <w:tcPr>
            <w:tcW w:w="2093" w:type="dxa"/>
            <w:tcBorders>
              <w:top w:val="threeDEmboss" w:sz="6" w:space="0" w:color="984806" w:themeColor="accent6" w:themeShade="80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414BDA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984806" w:themeColor="accent6" w:themeShade="80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ABCD85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threeDEmboss" w:sz="6" w:space="0" w:color="984806" w:themeColor="accent6" w:themeShade="80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226596C5" w14:textId="773D41DD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threeDEmboss" w:sz="6" w:space="0" w:color="800000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E55C24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threeDEmboss" w:sz="6" w:space="0" w:color="800000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B0B1F4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threeDEmboss" w:sz="6" w:space="0" w:color="800000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4BB6F1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2A5D005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CB1610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BE47A8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2125D07" w14:textId="04BEF45E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587B22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1CA6F7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5E23E8C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0D9F794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94878A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C4A983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E2A0C5C" w14:textId="76C8328E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E28F64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47C8E8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7974CC9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CF31DD3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4BA20C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388EBB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4FBB51F" w14:textId="3DD44DD1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7601D4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D4F534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4739BC2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5F59CCA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1BACA1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5E7848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65CBE757" w14:textId="7BB88B09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A76DD9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D1F62F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58245C4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DE21D48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6F267C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C837F5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A8CA84E" w14:textId="2D17D92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12197A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0C3709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24C2BD3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EA031F7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D1FD8A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9C8880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68A2A5F" w14:textId="108298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D8868D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52AA9E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40C55D7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BC210C0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E81AED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01C80B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2A9BB5B" w14:textId="1BEAEC8D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48557D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A86CAE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002237C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DEF4530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CD8928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B7B153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F097896" w14:textId="6E4DE1B3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963C46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3722F7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E9464E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06CABA4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D69501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C33123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F3E0B6C" w14:textId="10A10C80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A48DE9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88F1A3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34EDC35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75A9461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1D7468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AB8DA7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40178CA" w14:textId="56CDD7A9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783986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E7B6C8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7FFF7C9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DC5FFBD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18495F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67A244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8FB0EA7" w14:textId="2662A5EF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26DE61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D21273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BEA7CE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5305059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D82539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BCD19C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FF09F04" w14:textId="43F29D1E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D1166D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FA3593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28A175C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6F58B95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E420B9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6C3E34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987463E" w14:textId="3A4E05D2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59E7F2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C81EC9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F5D3CE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CD531DC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9A865F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C5BD6D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5B7DC59A" w14:textId="7FC4BD8A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3129B5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BDDE56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0AB7160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FD758BC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5DE0C7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2916B0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9E68F8E" w14:textId="4F43C4B4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D1DEAC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FC4332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4EC146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87CFDD7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410281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AE0059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373E94E" w14:textId="499AD5FD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0CA3A5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92CEFB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4BF671E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BCA174E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9D7CF1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7300E2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E230728" w14:textId="3DD75B56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0D6728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DF3AB2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7F9233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7861D524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5791ED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2A0CCA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2ECE8FE" w14:textId="0A58A330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5B35A6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CA0CEB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5026B7B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9FDFD3A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922B11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2EFF36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5C3AD018" w14:textId="54451425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74E190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A2352D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82D395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9D753B4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43A1CC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46EA88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FE85125" w14:textId="61722D20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E7DBF5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921A68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3AFF291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3D1A8DB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19E17C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90289E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4B31B21" w14:textId="3D80648C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624625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CDD2A3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BA8BFC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90BDEED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ED645A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D3BE30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5D47ADB4" w14:textId="018AA485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1DFAB8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CC5464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57259D2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F46C95A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03C290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EFE6C3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774158C" w14:textId="3D9D8D22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B6B617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187089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4626EF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E2F7497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FF1976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249A07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9A74534" w14:textId="1DCBD686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116CEF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30F4D0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7D0AB0D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EDB7F0D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EDC1C5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D38240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D9883B9" w14:textId="332C8AF8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F0212E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D9BA7F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27889C2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700B699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4FE09E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0CE3DF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5A5EB5F" w14:textId="6807F990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943403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403CB0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091DE1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734DF95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1B3F58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FE0396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169DA90" w14:textId="35D9057A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4F264A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20C708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245B4C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7797811B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7A74E2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86E2D9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2720DD4" w14:textId="7A7A7A00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C89486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9AC18E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7A43015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C746CDA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C5EC37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A7DD81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32DFAEA" w14:textId="00F4DA13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5FF9F8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A98B51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F67640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0B2A927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D3ACEA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415BCB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D4D02C1" w14:textId="61C6A87E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E6F850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74FFC8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297480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F0519D6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C61972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6F0DFC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517D25F" w14:textId="21BBCAD8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DEE476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935F96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36AEE7F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395AF0D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8439F9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54F951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438768D" w14:textId="0895DCC8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528AC0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45C7A3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AC9322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EFA225C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094977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F82D0E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60695811" w14:textId="02429D2E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46475E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D0C87D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44C5452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7A39E73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B9780F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E3A6BB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000000" w:themeColor="text1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D050AAC" w14:textId="4E1A2202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5774DD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CF2E7E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DB79A3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8806E2B" w14:textId="77777777" w:rsidTr="00A10F33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00B3EF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1D1B11" w:themeColor="background2" w:themeShade="1A"/>
              <w:right w:val="threeDEmboss" w:sz="6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A7B7A9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hreeDEmboss" w:sz="6" w:space="0" w:color="984806" w:themeColor="accent6" w:themeShade="8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DC5006A" w14:textId="3A0AEBF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9ADD2D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C7DCD3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41363AF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BE9FCEE" w14:textId="77777777" w:rsidTr="00955B18">
        <w:trPr>
          <w:trHeight w:val="20"/>
        </w:trPr>
        <w:tc>
          <w:tcPr>
            <w:tcW w:w="10173" w:type="dxa"/>
            <w:gridSpan w:val="9"/>
            <w:tcBorders>
              <w:top w:val="threeDEmboss" w:sz="12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40CF4DD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Potions</w:t>
            </w:r>
          </w:p>
        </w:tc>
      </w:tr>
      <w:tr w:rsidR="00EC45D7" w:rsidRPr="00193C23" w14:paraId="28273FBE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0A992FC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 de la potion</w:t>
            </w:r>
          </w:p>
        </w:tc>
        <w:tc>
          <w:tcPr>
            <w:tcW w:w="776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31CA7567" w14:textId="3B15934F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 w:rsidRPr="00193C23">
              <w:rPr>
                <w:rFonts w:cs="Arial"/>
                <w:b/>
                <w:sz w:val="18"/>
                <w:szCs w:val="20"/>
              </w:rPr>
              <w:t>Niv</w:t>
            </w:r>
            <w:proofErr w:type="spellEnd"/>
            <w:r>
              <w:rPr>
                <w:rFonts w:cs="Arial"/>
                <w:b/>
                <w:sz w:val="18"/>
                <w:szCs w:val="20"/>
              </w:rPr>
              <w:t>.</w:t>
            </w:r>
          </w:p>
        </w:tc>
        <w:tc>
          <w:tcPr>
            <w:tcW w:w="5177" w:type="dxa"/>
            <w:gridSpan w:val="4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3F06CC4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Effets</w:t>
            </w:r>
          </w:p>
        </w:tc>
        <w:tc>
          <w:tcPr>
            <w:tcW w:w="85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AD"/>
            <w:vAlign w:val="center"/>
          </w:tcPr>
          <w:p w14:paraId="02D7B42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Malus</w:t>
            </w:r>
          </w:p>
        </w:tc>
      </w:tr>
      <w:tr w:rsidR="00EC45D7" w:rsidRPr="00193C23" w14:paraId="30148DFF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800000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4C5345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threeDEmboss" w:sz="6" w:space="0" w:color="800000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C76CA8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threeDEmboss" w:sz="6" w:space="0" w:color="800000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44532E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threeDEmboss" w:sz="6" w:space="0" w:color="800000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3DBDA94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FDF7402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F982AC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BAD140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29E5B87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6CE387D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0C051FA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A726B6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28E75C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6E4931B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09049B2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900ED6A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D15A98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31490D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705F6F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4AE0B15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50D6855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3A0D0E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B7BF0A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CCB5D3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0C3728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0A96821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E683CD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FF344F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2A9CCC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721398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9C5A500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E0CA3B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5F1624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6853D32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2D829B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7CD6F38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E57E88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D7FB89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57D8576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219D3A2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9FE1414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F308AE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44D149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2C1C7EF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5C3F787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0757295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354ED5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C2358D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314D9C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21F433D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0827506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4B98FC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DCE84D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6CBE08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0670CD5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C70FBD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7D028A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7B4F88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64AEDC5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234796C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B55759D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57AE20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63E7F8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6AF85C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66AD244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5B3D00F9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88DB5E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F87CBF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7A877E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650DBDF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D24C3F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E5B274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9FF7C7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95652E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FB7E6F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744C0023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67F792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358C35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6F4B7E9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3E44E68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A81AFD9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2AE22AC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D74DFF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57C0415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0597C58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BF141CA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C43EF9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54AA8C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C39B3F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4CBA8E4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6231859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175AFD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AE85DB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F602AA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6751BF4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01E54A12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B69F23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A7DE05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A13C0C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32D71FA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D10D64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4573B3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187093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247A67B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06E9A94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AC710FD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AFCEDE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43F0564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0BEB31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1EE8F9E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5F6BF91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9F37EA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D4E1FC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6926436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BF58B8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9FFD9B0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35ADBC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FAF537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3420D53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6AA07D9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EA5A8BA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9FA0DF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8F63C8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97C0C2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6EB5EE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C8C2FC6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446C08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9542C5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0D36F6C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10A607F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E9BA0D5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9119CB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3B6E86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AFDDCC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080ABA59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24CBA85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375BD3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6E86C1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7D86FC3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3E87296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E8080F6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49C798D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1EFEC0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C3E2E7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1889835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4DC22C9C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2E04DD5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216D6F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4140D15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6EABBEC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1952F293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D363A8F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4714A4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593B66D3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56E48F1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6732DC50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1E30BD3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ED8536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5C038D0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0F450DE6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2B3A050D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253AC5E7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AC6E46A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1B35AAE0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4E90A38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EC45D7" w:rsidRPr="00193C23" w14:paraId="393B45A3" w14:textId="77777777" w:rsidTr="00A10F33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6BE07D31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1E2FA6DB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1D1B11" w:themeColor="background2" w:themeShade="1A"/>
              <w:left w:val="threeDEmboss" w:sz="6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FFF" w:themeFill="background1"/>
            <w:vAlign w:val="center"/>
          </w:tcPr>
          <w:p w14:paraId="2520E252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7997378E" w14:textId="77777777" w:rsidR="00EC45D7" w:rsidRPr="00193C23" w:rsidRDefault="00EC45D7" w:rsidP="00EC45D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10EEC2D6" w14:textId="77777777" w:rsidR="005B599F" w:rsidRPr="00815909" w:rsidRDefault="005B599F" w:rsidP="005B599F">
      <w:pPr>
        <w:rPr>
          <w:sz w:val="2"/>
          <w:lang w:val="fr-FR" w:eastAsia="x-non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6D795" wp14:editId="468966B7">
                <wp:simplePos x="0" y="0"/>
                <wp:positionH relativeFrom="column">
                  <wp:posOffset>2628570</wp:posOffset>
                </wp:positionH>
                <wp:positionV relativeFrom="paragraph">
                  <wp:posOffset>8982075</wp:posOffset>
                </wp:positionV>
                <wp:extent cx="555625" cy="192735"/>
                <wp:effectExtent l="0" t="0" r="28575" b="361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3442" w14:textId="77777777" w:rsidR="00F826EB" w:rsidRDefault="00F826EB" w:rsidP="005B5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D795" id="Zone de texte 4" o:spid="_x0000_s1028" type="#_x0000_t202" style="position:absolute;margin-left:206.95pt;margin-top:707.25pt;width:43.75pt;height: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" fillcolor="white [3212]" strokecolor="white [3212]">
                <v:textbox>
                  <w:txbxContent>
                    <w:p w14:paraId="3DB23442" w14:textId="77777777" w:rsidR="00F826EB" w:rsidRDefault="00F826EB" w:rsidP="005B599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Spec="center" w:tblpY="-523"/>
        <w:tblOverlap w:val="never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7020"/>
      </w:tblGrid>
      <w:tr w:rsidR="005B599F" w:rsidRPr="00193C23" w14:paraId="59F793D9" w14:textId="77777777" w:rsidTr="00955B18">
        <w:trPr>
          <w:trHeight w:val="20"/>
        </w:trPr>
        <w:tc>
          <w:tcPr>
            <w:tcW w:w="10031" w:type="dxa"/>
            <w:gridSpan w:val="2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6192DB65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lastRenderedPageBreak/>
              <w:t xml:space="preserve">Inventaire </w:t>
            </w:r>
          </w:p>
        </w:tc>
      </w:tr>
      <w:tr w:rsidR="005B599F" w:rsidRPr="00193C23" w14:paraId="4C33FBC3" w14:textId="77777777" w:rsidTr="00955B18">
        <w:trPr>
          <w:trHeight w:val="20"/>
        </w:trPr>
        <w:tc>
          <w:tcPr>
            <w:tcW w:w="3011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09EFC3BA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Objet </w:t>
            </w:r>
          </w:p>
        </w:tc>
        <w:tc>
          <w:tcPr>
            <w:tcW w:w="7020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FF6AD"/>
            <w:vAlign w:val="center"/>
          </w:tcPr>
          <w:p w14:paraId="4E346C85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Particularités </w:t>
            </w:r>
          </w:p>
        </w:tc>
      </w:tr>
      <w:tr w:rsidR="005B599F" w:rsidRPr="00193C23" w14:paraId="520579AC" w14:textId="77777777" w:rsidTr="00955B18">
        <w:trPr>
          <w:trHeight w:val="20"/>
        </w:trPr>
        <w:tc>
          <w:tcPr>
            <w:tcW w:w="3011" w:type="dxa"/>
            <w:tcBorders>
              <w:top w:val="threeDEmboss" w:sz="6" w:space="0" w:color="800000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014E52B1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threeDEmboss" w:sz="6" w:space="0" w:color="800000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34C70487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2F35CD02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7199D87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CBD24B3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24729AAD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E068172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AA0C357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3BA519DB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BA4AFEB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57FDB8BD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4D5F9BE3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7DDAF50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E9B7837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6F3264C3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7EC3F5C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D479BD6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221FDE66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B508F23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5C902D1F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4C191524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BA3A441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0FE12A1B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40D54FE9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794CDCEB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14C41138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09AA779E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55E7EC1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75319192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3CD0DFFE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405FB74A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33075EE9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03EAD3A4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342DFAD3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62FC4B8A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2DD198BB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62C5DA45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5B5382E6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5B7AA0AA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single" w:sz="4" w:space="0" w:color="1D1B11" w:themeColor="background2" w:themeShade="1A"/>
              <w:right w:val="threeDEmboss" w:sz="6" w:space="0" w:color="800000"/>
            </w:tcBorders>
            <w:shd w:val="clear" w:color="auto" w:fill="auto"/>
            <w:vAlign w:val="center"/>
          </w:tcPr>
          <w:p w14:paraId="5CDD1C58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single" w:sz="4" w:space="0" w:color="1D1B11" w:themeColor="background2" w:themeShade="1A"/>
              <w:right w:val="threeDEmboss" w:sz="12" w:space="0" w:color="800000"/>
            </w:tcBorders>
            <w:shd w:val="clear" w:color="auto" w:fill="auto"/>
            <w:vAlign w:val="center"/>
          </w:tcPr>
          <w:p w14:paraId="299530B7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599F" w:rsidRPr="00193C23" w14:paraId="6272509A" w14:textId="77777777" w:rsidTr="00955B18">
        <w:trPr>
          <w:trHeight w:val="20"/>
        </w:trPr>
        <w:tc>
          <w:tcPr>
            <w:tcW w:w="3011" w:type="dxa"/>
            <w:tcBorders>
              <w:top w:val="single" w:sz="4" w:space="0" w:color="1D1B11" w:themeColor="background2" w:themeShade="1A"/>
              <w:left w:val="threeDEmboss" w:sz="12" w:space="0" w:color="800000"/>
              <w:bottom w:val="threeDEmboss" w:sz="12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A727ED7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1D1B11" w:themeColor="background2" w:themeShade="1A"/>
              <w:left w:val="threeDEmboss" w:sz="6" w:space="0" w:color="800000"/>
              <w:bottom w:val="threeDEmboss" w:sz="12" w:space="0" w:color="800000"/>
              <w:right w:val="threeDEmboss" w:sz="12" w:space="0" w:color="800000"/>
            </w:tcBorders>
            <w:shd w:val="clear" w:color="auto" w:fill="auto"/>
            <w:vAlign w:val="center"/>
          </w:tcPr>
          <w:p w14:paraId="6578B2DA" w14:textId="77777777" w:rsidR="005B599F" w:rsidRPr="00193C23" w:rsidRDefault="005B599F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12922DE9" w14:textId="57369C72" w:rsidR="006C5F26" w:rsidRDefault="006C5F26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51"/>
        <w:gridCol w:w="1851"/>
        <w:gridCol w:w="1851"/>
        <w:gridCol w:w="1852"/>
      </w:tblGrid>
      <w:tr w:rsidR="00DF25A1" w:rsidRPr="00193C23" w14:paraId="7FF6E691" w14:textId="77777777" w:rsidTr="00F826EB">
        <w:trPr>
          <w:trHeight w:val="20"/>
        </w:trPr>
        <w:tc>
          <w:tcPr>
            <w:tcW w:w="10065" w:type="dxa"/>
            <w:gridSpan w:val="5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16DB8E83" w14:textId="77777777" w:rsidR="00DF25A1" w:rsidRPr="00193C23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Baguette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DF25A1" w:rsidRPr="00193C23" w14:paraId="06B45D2A" w14:textId="77777777" w:rsidTr="00F826EB">
        <w:trPr>
          <w:trHeight w:val="20"/>
        </w:trPr>
        <w:tc>
          <w:tcPr>
            <w:tcW w:w="2660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3DF8449C" w14:textId="77777777" w:rsidR="00DF25A1" w:rsidRPr="00193C23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786CD8EE" w14:textId="77777777" w:rsidR="00DF25A1" w:rsidRPr="00193C23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Bois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02CB0E83" w14:textId="77777777" w:rsidR="00DF25A1" w:rsidRPr="00955B18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Taille</w:t>
            </w:r>
          </w:p>
        </w:tc>
        <w:tc>
          <w:tcPr>
            <w:tcW w:w="185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42F8685E" w14:textId="77777777" w:rsidR="00DF25A1" w:rsidRPr="00955B18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Cœur</w:t>
            </w:r>
          </w:p>
        </w:tc>
        <w:tc>
          <w:tcPr>
            <w:tcW w:w="185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4EC8C181" w14:textId="77777777" w:rsidR="00DF25A1" w:rsidRPr="00955B18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Affinité</w:t>
            </w:r>
          </w:p>
        </w:tc>
      </w:tr>
      <w:tr w:rsidR="00DF25A1" w:rsidRPr="00193C23" w14:paraId="1B5790D1" w14:textId="77777777" w:rsidTr="00F826EB">
        <w:trPr>
          <w:trHeight w:val="577"/>
        </w:trPr>
        <w:tc>
          <w:tcPr>
            <w:tcW w:w="2660" w:type="dxa"/>
            <w:tcBorders>
              <w:top w:val="threeDEmboss" w:sz="6" w:space="0" w:color="800000"/>
              <w:left w:val="threeDEmboss" w:sz="12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066CBEE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12AA41BB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28A8555D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5CDF8DA0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2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07491FDA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0A919FE9" w14:textId="7B5A43D9" w:rsidR="00955B18" w:rsidRPr="00DF25A1" w:rsidRDefault="00955B18" w:rsidP="00955B18">
      <w:pPr>
        <w:shd w:val="clear" w:color="auto" w:fill="FFFFFF" w:themeFill="background1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5562"/>
      </w:tblGrid>
      <w:tr w:rsidR="00DF25A1" w:rsidRPr="00193C23" w14:paraId="51357C6D" w14:textId="77777777" w:rsidTr="00F826EB">
        <w:trPr>
          <w:trHeight w:val="20"/>
        </w:trPr>
        <w:tc>
          <w:tcPr>
            <w:tcW w:w="10065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343E32F4" w14:textId="63A23B7A" w:rsidR="00DF25A1" w:rsidRPr="00193C23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Balais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DF25A1" w:rsidRPr="00193C23" w14:paraId="759486AD" w14:textId="77777777" w:rsidTr="00DF25A1">
        <w:trPr>
          <w:trHeight w:val="20"/>
        </w:trPr>
        <w:tc>
          <w:tcPr>
            <w:tcW w:w="2660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0BF34DDF" w14:textId="77777777" w:rsidR="00DF25A1" w:rsidRPr="00193C23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0FFF298C" w14:textId="74C69F57" w:rsidR="00DF25A1" w:rsidRPr="00193C23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Marque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62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4360D9E9" w14:textId="4C69733E" w:rsidR="00DF25A1" w:rsidRPr="00955B18" w:rsidRDefault="00DF25A1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Caractéristiques et bonus</w:t>
            </w:r>
          </w:p>
        </w:tc>
      </w:tr>
      <w:tr w:rsidR="00DF25A1" w:rsidRPr="00193C23" w14:paraId="093C5B46" w14:textId="77777777" w:rsidTr="00DF25A1">
        <w:trPr>
          <w:trHeight w:val="577"/>
        </w:trPr>
        <w:tc>
          <w:tcPr>
            <w:tcW w:w="2660" w:type="dxa"/>
            <w:tcBorders>
              <w:top w:val="threeDEmboss" w:sz="6" w:space="0" w:color="800000"/>
              <w:left w:val="threeDEmboss" w:sz="12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5DFF87A4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43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2F0394E4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5562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20CA3ABE" w14:textId="77777777" w:rsidR="00DF25A1" w:rsidRPr="00955B18" w:rsidRDefault="00DF25A1" w:rsidP="00F826E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50E9CBD9" w14:textId="5CD8E926" w:rsidR="00DF25A1" w:rsidRDefault="00DF25A1" w:rsidP="00BD6313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4"/>
        <w:gridCol w:w="4141"/>
      </w:tblGrid>
      <w:tr w:rsidR="003C5FE2" w:rsidRPr="00193C23" w14:paraId="0B568E0A" w14:textId="77777777" w:rsidTr="00816323">
        <w:trPr>
          <w:trHeight w:val="20"/>
        </w:trPr>
        <w:tc>
          <w:tcPr>
            <w:tcW w:w="10065" w:type="dxa"/>
            <w:gridSpan w:val="3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12" w:space="0" w:color="800000"/>
            </w:tcBorders>
            <w:shd w:val="clear" w:color="auto" w:fill="F6E384"/>
            <w:vAlign w:val="center"/>
          </w:tcPr>
          <w:p w14:paraId="5CF3AD91" w14:textId="33EE1336" w:rsidR="003C5FE2" w:rsidRPr="00193C23" w:rsidRDefault="003C5FE2" w:rsidP="00816323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</w:rPr>
              <w:t>Epouventard</w:t>
            </w:r>
            <w:proofErr w:type="spellEnd"/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3C5FE2" w:rsidRPr="00193C23" w14:paraId="3720F19C" w14:textId="77777777" w:rsidTr="003C5FE2">
        <w:trPr>
          <w:trHeight w:val="20"/>
        </w:trPr>
        <w:tc>
          <w:tcPr>
            <w:tcW w:w="2660" w:type="dxa"/>
            <w:tcBorders>
              <w:top w:val="threeDEmboss" w:sz="6" w:space="0" w:color="800000"/>
              <w:left w:val="threeDEmboss" w:sz="12" w:space="0" w:color="800000"/>
              <w:bottom w:val="threeDEmboss" w:sz="6" w:space="0" w:color="800000"/>
              <w:right w:val="threeDEmboss" w:sz="6" w:space="0" w:color="800000"/>
            </w:tcBorders>
            <w:shd w:val="clear" w:color="auto" w:fill="FFF6AD"/>
            <w:vAlign w:val="center"/>
          </w:tcPr>
          <w:p w14:paraId="1293BA80" w14:textId="77777777" w:rsidR="003C5FE2" w:rsidRPr="00193C23" w:rsidRDefault="003C5FE2" w:rsidP="00816323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264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48668210" w14:textId="688B3816" w:rsidR="003C5FE2" w:rsidRPr="00193C23" w:rsidRDefault="003C5FE2" w:rsidP="00816323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Description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threeDEmboss" w:sz="6" w:space="0" w:color="800000"/>
              <w:left w:val="threeDEmboss" w:sz="6" w:space="0" w:color="800000"/>
              <w:bottom w:val="threeDEmboss" w:sz="6" w:space="0" w:color="984806" w:themeColor="accent6" w:themeShade="80"/>
              <w:right w:val="threeDEmboss" w:sz="12" w:space="0" w:color="800000"/>
            </w:tcBorders>
            <w:shd w:val="clear" w:color="auto" w:fill="FFF6AD"/>
            <w:vAlign w:val="center"/>
          </w:tcPr>
          <w:p w14:paraId="1F98772E" w14:textId="3551C50F" w:rsidR="003C5FE2" w:rsidRPr="00955B18" w:rsidRDefault="003C5FE2" w:rsidP="00816323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 xml:space="preserve">Apparence sous </w:t>
            </w:r>
            <w:proofErr w:type="spellStart"/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r</w:t>
            </w:r>
            <w:r w:rsidRPr="003C5FE2"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iddikulus</w:t>
            </w:r>
            <w:proofErr w:type="spellEnd"/>
          </w:p>
        </w:tc>
      </w:tr>
      <w:tr w:rsidR="003C5FE2" w:rsidRPr="00193C23" w14:paraId="582E98B2" w14:textId="77777777" w:rsidTr="003C5FE2">
        <w:trPr>
          <w:trHeight w:val="1001"/>
        </w:trPr>
        <w:tc>
          <w:tcPr>
            <w:tcW w:w="2660" w:type="dxa"/>
            <w:tcBorders>
              <w:top w:val="threeDEmboss" w:sz="6" w:space="0" w:color="800000"/>
              <w:left w:val="threeDEmboss" w:sz="12" w:space="0" w:color="800000"/>
              <w:right w:val="threeDEmboss" w:sz="6" w:space="0" w:color="800000"/>
            </w:tcBorders>
            <w:shd w:val="clear" w:color="auto" w:fill="auto"/>
            <w:vAlign w:val="center"/>
          </w:tcPr>
          <w:p w14:paraId="05E1B59B" w14:textId="77777777" w:rsidR="003C5FE2" w:rsidRPr="00955B18" w:rsidRDefault="003C5FE2" w:rsidP="00816323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3264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3F00BD2C" w14:textId="77777777" w:rsidR="003C5FE2" w:rsidRPr="00955B18" w:rsidRDefault="003C5FE2" w:rsidP="00816323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4141" w:type="dxa"/>
            <w:tcBorders>
              <w:top w:val="threeDEmboss" w:sz="6" w:space="0" w:color="984806" w:themeColor="accent6" w:themeShade="80"/>
              <w:left w:val="threeDEmboss" w:sz="6" w:space="0" w:color="800000"/>
              <w:right w:val="threeDEmboss" w:sz="12" w:space="0" w:color="800000"/>
            </w:tcBorders>
            <w:shd w:val="clear" w:color="auto" w:fill="FFFFFF" w:themeFill="background1"/>
            <w:vAlign w:val="center"/>
          </w:tcPr>
          <w:p w14:paraId="1A660DDD" w14:textId="77777777" w:rsidR="003C5FE2" w:rsidRPr="00955B18" w:rsidRDefault="003C5FE2" w:rsidP="00816323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51203DE7" w14:textId="77777777" w:rsidR="003C5FE2" w:rsidRPr="00BD6313" w:rsidRDefault="003C5FE2" w:rsidP="00BD6313">
      <w:pPr>
        <w:rPr>
          <w:sz w:val="8"/>
          <w:szCs w:val="8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987" w:type="dxa"/>
        <w:jc w:val="center"/>
        <w:tblBorders>
          <w:top w:val="threeDEmboss" w:sz="12" w:space="0" w:color="632423" w:themeColor="accent2" w:themeShade="80"/>
          <w:left w:val="threeDEmboss" w:sz="12" w:space="0" w:color="632423" w:themeColor="accent2" w:themeShade="80"/>
          <w:bottom w:val="threeDEmboss" w:sz="12" w:space="0" w:color="632423" w:themeColor="accent2" w:themeShade="80"/>
          <w:right w:val="threeDEmboss" w:sz="12" w:space="0" w:color="632423" w:themeColor="accent2" w:themeShade="8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3500"/>
      </w:tblGrid>
      <w:tr w:rsidR="00F826EB" w:rsidRPr="004D2A95" w14:paraId="7240B087" w14:textId="77777777" w:rsidTr="007F3732">
        <w:trPr>
          <w:jc w:val="center"/>
        </w:trPr>
        <w:tc>
          <w:tcPr>
            <w:tcW w:w="9987" w:type="dxa"/>
            <w:gridSpan w:val="4"/>
            <w:tcBorders>
              <w:top w:val="threeDEmboss" w:sz="12" w:space="0" w:color="632423" w:themeColor="accent2" w:themeShade="80"/>
              <w:bottom w:val="threeDEmboss" w:sz="12" w:space="0" w:color="632423" w:themeColor="accent2" w:themeShade="80"/>
            </w:tcBorders>
            <w:shd w:val="clear" w:color="auto" w:fill="F6E484"/>
          </w:tcPr>
          <w:p w14:paraId="1DC38E8E" w14:textId="1F67F685" w:rsidR="00F826EB" w:rsidRPr="00F826EB" w:rsidRDefault="00F826EB" w:rsidP="00F826E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Familier</w:t>
            </w:r>
          </w:p>
        </w:tc>
      </w:tr>
      <w:tr w:rsidR="00BD6313" w:rsidRPr="004D2A95" w14:paraId="3C2DE5D1" w14:textId="77777777" w:rsidTr="00236887">
        <w:trPr>
          <w:trHeight w:val="385"/>
          <w:jc w:val="center"/>
        </w:trPr>
        <w:tc>
          <w:tcPr>
            <w:tcW w:w="4928" w:type="dxa"/>
            <w:gridSpan w:val="2"/>
            <w:vMerge w:val="restart"/>
            <w:tcBorders>
              <w:top w:val="threeDEmboss" w:sz="12" w:space="0" w:color="632423" w:themeColor="accent2" w:themeShade="80"/>
              <w:right w:val="threeDEmboss" w:sz="12" w:space="0" w:color="632423" w:themeColor="accent2" w:themeShade="80"/>
            </w:tcBorders>
          </w:tcPr>
          <w:p w14:paraId="3F73BC6F" w14:textId="75487574" w:rsidR="00BD6313" w:rsidRPr="004D2A95" w:rsidRDefault="00BD6313" w:rsidP="00F826E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  <w:vAlign w:val="center"/>
          </w:tcPr>
          <w:p w14:paraId="6B3A703B" w14:textId="20B16A1D" w:rsidR="00BD6313" w:rsidRPr="00BD6313" w:rsidRDefault="00BD6313" w:rsidP="00236887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Nom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</w:tcBorders>
            <w:vAlign w:val="center"/>
          </w:tcPr>
          <w:p w14:paraId="2C14FCAB" w14:textId="4C30124A" w:rsidR="00BD6313" w:rsidRPr="004D2A95" w:rsidRDefault="00BD6313" w:rsidP="00236887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5D92DC30" w14:textId="77777777" w:rsidTr="00236887">
        <w:trPr>
          <w:trHeight w:val="400"/>
          <w:jc w:val="center"/>
        </w:trPr>
        <w:tc>
          <w:tcPr>
            <w:tcW w:w="4928" w:type="dxa"/>
            <w:gridSpan w:val="2"/>
            <w:vMerge/>
            <w:tcBorders>
              <w:right w:val="threeDEmboss" w:sz="12" w:space="0" w:color="632423" w:themeColor="accent2" w:themeShade="80"/>
            </w:tcBorders>
          </w:tcPr>
          <w:p w14:paraId="1CF7B380" w14:textId="77777777" w:rsidR="00BD6313" w:rsidRPr="004D2A95" w:rsidRDefault="00BD6313" w:rsidP="00F826E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  <w:vAlign w:val="center"/>
          </w:tcPr>
          <w:p w14:paraId="126F201F" w14:textId="35D10C89" w:rsidR="00BD6313" w:rsidRPr="00BD6313" w:rsidRDefault="00BD6313" w:rsidP="00236887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Point de vie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  <w:vAlign w:val="center"/>
          </w:tcPr>
          <w:p w14:paraId="65ADF4BD" w14:textId="30D91108" w:rsidR="00BD6313" w:rsidRPr="004D2A95" w:rsidRDefault="00BD6313" w:rsidP="00236887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38F02DBC" w14:textId="77777777" w:rsidTr="00236887">
        <w:trPr>
          <w:trHeight w:val="1283"/>
          <w:jc w:val="center"/>
        </w:trPr>
        <w:tc>
          <w:tcPr>
            <w:tcW w:w="4928" w:type="dxa"/>
            <w:gridSpan w:val="2"/>
            <w:vMerge/>
            <w:tcBorders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</w:tcPr>
          <w:p w14:paraId="6615FBFF" w14:textId="77777777" w:rsidR="00BD6313" w:rsidRPr="004D2A95" w:rsidRDefault="00BD6313" w:rsidP="00F826E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  <w:shd w:val="clear" w:color="auto" w:fill="FFF6AD"/>
            <w:vAlign w:val="center"/>
          </w:tcPr>
          <w:p w14:paraId="0BFAD564" w14:textId="76A5CFF6" w:rsidR="00BD6313" w:rsidRPr="00BD6313" w:rsidRDefault="00BD6313" w:rsidP="00236887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Lien(s) avec le maître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</w:tcBorders>
            <w:vAlign w:val="center"/>
          </w:tcPr>
          <w:p w14:paraId="74714850" w14:textId="624F0189" w:rsidR="00BD6313" w:rsidRPr="004D2A95" w:rsidRDefault="00BD6313" w:rsidP="00236887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F826EB" w:rsidRPr="004D2A95" w14:paraId="154BAC73" w14:textId="77777777" w:rsidTr="00236887">
        <w:trPr>
          <w:jc w:val="center"/>
        </w:trPr>
        <w:tc>
          <w:tcPr>
            <w:tcW w:w="4928" w:type="dxa"/>
            <w:gridSpan w:val="2"/>
            <w:tcBorders>
              <w:top w:val="threeDEmboss" w:sz="12" w:space="0" w:color="632423" w:themeColor="accent2" w:themeShade="80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  <w:shd w:val="clear" w:color="auto" w:fill="F6E484"/>
          </w:tcPr>
          <w:p w14:paraId="629B226B" w14:textId="4959A651" w:rsidR="00F826EB" w:rsidRPr="004D2A95" w:rsidRDefault="00F826EB" w:rsidP="00F826E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Caract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éristiques</w:t>
            </w:r>
          </w:p>
        </w:tc>
        <w:tc>
          <w:tcPr>
            <w:tcW w:w="5059" w:type="dxa"/>
            <w:gridSpan w:val="2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threeDEmboss" w:sz="12" w:space="0" w:color="632423" w:themeColor="accent2" w:themeShade="80"/>
            </w:tcBorders>
            <w:shd w:val="clear" w:color="auto" w:fill="F6E484"/>
          </w:tcPr>
          <w:p w14:paraId="50317B15" w14:textId="1BD848F8" w:rsidR="00F826EB" w:rsidRPr="004D2A95" w:rsidRDefault="00F826EB" w:rsidP="00F826E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 xml:space="preserve">Compétences </w:t>
            </w:r>
          </w:p>
        </w:tc>
      </w:tr>
      <w:tr w:rsidR="00BD6313" w:rsidRPr="004D2A95" w14:paraId="7D554853" w14:textId="77777777" w:rsidTr="00236887">
        <w:trPr>
          <w:jc w:val="center"/>
        </w:trPr>
        <w:tc>
          <w:tcPr>
            <w:tcW w:w="1526" w:type="dxa"/>
            <w:tcBorders>
              <w:top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132366C3" w14:textId="0B5F0AB9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FOR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74D0EE77" w14:textId="0F4EF82D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0E594FB5" w14:textId="54904505" w:rsidR="00BD6313" w:rsidRPr="004D2A95" w:rsidRDefault="007F3732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Acrobatie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07204DCC" w14:textId="3C119F0B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5F3469B6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4BC4815A" w14:textId="37226439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CON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stitution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2C1F5EE4" w14:textId="2C4C6A26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4A881F21" w14:textId="5722975B" w:rsidR="00BD6313" w:rsidRPr="004D2A95" w:rsidRDefault="007F3732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Discrétion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387798F9" w14:textId="1F67085C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092E64D0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78C8627A" w14:textId="791CE60C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TAI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lle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7A258B28" w14:textId="75A65413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0D586C47" w14:textId="728E0038" w:rsidR="00BD6313" w:rsidRPr="004D2A95" w:rsidRDefault="007F3732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Esquive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425670B3" w14:textId="3026BFAE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7AE3E776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53DE349C" w14:textId="4744E0F5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proofErr w:type="spellStart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PER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ception</w:t>
            </w:r>
            <w:proofErr w:type="spellEnd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0D35B16F" w14:textId="1E436D8F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5FE49F0D" w14:textId="0B32623C" w:rsidR="00BD6313" w:rsidRPr="004D2A95" w:rsidRDefault="007F3732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Orientation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5ABC0A4C" w14:textId="11B1C020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0D098885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1433A29D" w14:textId="5509C952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DEX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térité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33E3D66A" w14:textId="68C3ABE0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46A56EF5" w14:textId="4140BD9C" w:rsidR="00BD6313" w:rsidRPr="004D2A95" w:rsidRDefault="007F3732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Survie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04AD7260" w14:textId="42607DA1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67001B68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41C72045" w14:textId="6185332D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proofErr w:type="spellStart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INT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elligence</w:t>
            </w:r>
            <w:proofErr w:type="spellEnd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6D4F3375" w14:textId="2C54FEE7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12760166" w14:textId="615A14BC" w:rsidR="00BD6313" w:rsidRPr="004D2A95" w:rsidRDefault="007F3732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Vigilance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78A181DE" w14:textId="2219985E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7235E30E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0A284511" w14:textId="52487D2A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proofErr w:type="spellStart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APP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arence</w:t>
            </w:r>
            <w:proofErr w:type="spellEnd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64F1AD4F" w14:textId="13F25414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26929E25" w14:textId="3164095F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14072C29" w14:textId="213F6331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4AC97558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  <w:shd w:val="clear" w:color="auto" w:fill="FFF6AD"/>
          </w:tcPr>
          <w:p w14:paraId="185478D7" w14:textId="0D891234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proofErr w:type="spellStart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POU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voir</w:t>
            </w:r>
            <w:proofErr w:type="spellEnd"/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</w:tcPr>
          <w:p w14:paraId="23E4C0F1" w14:textId="036B335C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  <w:shd w:val="clear" w:color="auto" w:fill="FFF6AD"/>
          </w:tcPr>
          <w:p w14:paraId="19CAA183" w14:textId="66DF33EF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</w:tcBorders>
          </w:tcPr>
          <w:p w14:paraId="3EAE9651" w14:textId="65C84B50" w:rsidR="00BD6313" w:rsidRPr="004D2A95" w:rsidRDefault="00BD6313" w:rsidP="00F826E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45125D59" w14:textId="77777777" w:rsidTr="00236887">
        <w:trPr>
          <w:jc w:val="center"/>
        </w:trPr>
        <w:tc>
          <w:tcPr>
            <w:tcW w:w="4928" w:type="dxa"/>
            <w:gridSpan w:val="2"/>
            <w:tcBorders>
              <w:top w:val="threeDEmboss" w:sz="12" w:space="0" w:color="632423" w:themeColor="accent2" w:themeShade="80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  <w:shd w:val="clear" w:color="auto" w:fill="F6E484"/>
          </w:tcPr>
          <w:p w14:paraId="1208DBE8" w14:textId="17BFC31F" w:rsidR="00BD6313" w:rsidRPr="00BD6313" w:rsidRDefault="00BD6313" w:rsidP="00BD6313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Caractères secondaires</w:t>
            </w:r>
          </w:p>
        </w:tc>
        <w:tc>
          <w:tcPr>
            <w:tcW w:w="5059" w:type="dxa"/>
            <w:gridSpan w:val="2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threeDEmboss" w:sz="12" w:space="0" w:color="632423" w:themeColor="accent2" w:themeShade="80"/>
            </w:tcBorders>
            <w:shd w:val="clear" w:color="auto" w:fill="F6E484"/>
          </w:tcPr>
          <w:p w14:paraId="1E47D711" w14:textId="6490C975" w:rsidR="00BD6313" w:rsidRPr="004D2A95" w:rsidRDefault="00BD6313" w:rsidP="00F826E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F826EB">
              <w:rPr>
                <w:rFonts w:ascii="Cambria" w:hAnsi="Cambria"/>
                <w:b/>
                <w:sz w:val="18"/>
                <w:szCs w:val="18"/>
                <w:lang w:val="fr-FR"/>
              </w:rPr>
              <w:t>Capacités</w:t>
            </w:r>
          </w:p>
        </w:tc>
      </w:tr>
      <w:tr w:rsidR="00BD6313" w:rsidRPr="004D2A95" w14:paraId="6B165821" w14:textId="77777777" w:rsidTr="00236887">
        <w:trPr>
          <w:jc w:val="center"/>
        </w:trPr>
        <w:tc>
          <w:tcPr>
            <w:tcW w:w="1526" w:type="dxa"/>
            <w:tcBorders>
              <w:top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6C9405AF" w14:textId="5AD88EF2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Armure :</w:t>
            </w:r>
          </w:p>
        </w:tc>
        <w:tc>
          <w:tcPr>
            <w:tcW w:w="3402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05AAE910" w14:textId="52C9489E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08BBC03D" w14:textId="58A7009B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threeDEmboss" w:sz="12" w:space="0" w:color="632423" w:themeColor="accent2" w:themeShade="80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25CAAB32" w14:textId="59F64AF8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263FCFE2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533FE851" w14:textId="34E3FB2A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Combat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55C04EDB" w14:textId="0EF3C9FD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4D9E02D2" w14:textId="3ADCC99A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41DF1545" w14:textId="19CF2575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720E4E09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7916E671" w14:textId="29275213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Mouvement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7E9378FB" w14:textId="3998BAAA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7A951FCE" w14:textId="7C24AF2E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45F20DF5" w14:textId="432EF974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29438B43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575D3F5C" w14:textId="6C17D20B" w:rsidR="00BD6313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Idée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</w:tcPr>
          <w:p w14:paraId="2F54952C" w14:textId="77777777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  <w:right w:val="threeDEmboss" w:sz="12" w:space="0" w:color="632423" w:themeColor="accent2" w:themeShade="80"/>
            </w:tcBorders>
            <w:shd w:val="clear" w:color="auto" w:fill="FFF6AD"/>
          </w:tcPr>
          <w:p w14:paraId="5AEB9046" w14:textId="77777777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single" w:sz="4" w:space="0" w:color="000000" w:themeColor="text1"/>
            </w:tcBorders>
          </w:tcPr>
          <w:p w14:paraId="1A0ABEB9" w14:textId="77777777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BD6313" w:rsidRPr="004D2A95" w14:paraId="3988380F" w14:textId="77777777" w:rsidTr="00236887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  <w:shd w:val="clear" w:color="auto" w:fill="FFF6AD"/>
          </w:tcPr>
          <w:p w14:paraId="3DFD5E54" w14:textId="3CF13B7C" w:rsidR="00BD6313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Chance</w:t>
            </w:r>
            <w:r w:rsidR="00236887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</w:tcPr>
          <w:p w14:paraId="3C189DFF" w14:textId="77777777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  <w:right w:val="threeDEmboss" w:sz="12" w:space="0" w:color="632423" w:themeColor="accent2" w:themeShade="80"/>
            </w:tcBorders>
            <w:shd w:val="clear" w:color="auto" w:fill="FFF6AD"/>
          </w:tcPr>
          <w:p w14:paraId="1772258B" w14:textId="77777777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632423" w:themeColor="accent2" w:themeShade="80"/>
              <w:bottom w:val="threeDEmboss" w:sz="12" w:space="0" w:color="632423" w:themeColor="accent2" w:themeShade="80"/>
            </w:tcBorders>
          </w:tcPr>
          <w:p w14:paraId="1116FA2D" w14:textId="77777777" w:rsidR="00BD6313" w:rsidRPr="004D2A95" w:rsidRDefault="00BD6313" w:rsidP="00BD6313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</w:tbl>
    <w:p w14:paraId="0E28F746" w14:textId="77777777" w:rsidR="00F826EB" w:rsidRPr="003C5FE2" w:rsidRDefault="00F826EB" w:rsidP="00955B18">
      <w:pPr>
        <w:shd w:val="clear" w:color="auto" w:fill="FFFFFF" w:themeFill="background1"/>
        <w:rPr>
          <w:sz w:val="2"/>
          <w:szCs w:val="2"/>
          <w:lang w:val="fr-FR"/>
        </w:rPr>
      </w:pPr>
    </w:p>
    <w:p w14:paraId="568B0401" w14:textId="6EA992CF" w:rsidR="00EE3BBA" w:rsidRPr="005B599F" w:rsidRDefault="005B599F" w:rsidP="005B599F">
      <w:pPr>
        <w:rPr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6506D" wp14:editId="5EB8262F">
                <wp:simplePos x="0" y="0"/>
                <wp:positionH relativeFrom="column">
                  <wp:posOffset>2537866</wp:posOffset>
                </wp:positionH>
                <wp:positionV relativeFrom="paragraph">
                  <wp:posOffset>8972499</wp:posOffset>
                </wp:positionV>
                <wp:extent cx="555625" cy="192405"/>
                <wp:effectExtent l="0" t="0" r="28575" b="3619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A2B77" w14:textId="77777777" w:rsidR="00F826EB" w:rsidRDefault="00F826EB" w:rsidP="005B5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506D" id="Zone de texte 31" o:spid="_x0000_s1029" type="#_x0000_t202" style="position:absolute;margin-left:199.85pt;margin-top:706.5pt;width:43.75pt;height:1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" fillcolor="white [3212]" strokecolor="white [3212]">
                <v:textbox>
                  <w:txbxContent>
                    <w:p w14:paraId="1EDA2B77" w14:textId="77777777" w:rsidR="00F826EB" w:rsidRDefault="00F826EB" w:rsidP="005B599F"/>
                  </w:txbxContent>
                </v:textbox>
              </v:shape>
            </w:pict>
          </mc:Fallback>
        </mc:AlternateContent>
      </w:r>
    </w:p>
    <w:sectPr w:rsidR="00EE3BBA" w:rsidRPr="005B599F" w:rsidSect="00D379AA">
      <w:headerReference w:type="default" r:id="rId12"/>
      <w:footerReference w:type="defaul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5CA1" w14:textId="77777777" w:rsidR="00E547D0" w:rsidRDefault="00E547D0" w:rsidP="00635F27">
      <w:pPr>
        <w:spacing w:line="240" w:lineRule="auto"/>
      </w:pPr>
      <w:r>
        <w:separator/>
      </w:r>
    </w:p>
  </w:endnote>
  <w:endnote w:type="continuationSeparator" w:id="0">
    <w:p w14:paraId="3EFF7825" w14:textId="77777777" w:rsidR="00E547D0" w:rsidRDefault="00E547D0" w:rsidP="00635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48E6" w14:textId="11D77AE4" w:rsidR="00F826EB" w:rsidRDefault="00F826EB" w:rsidP="00046123">
    <w:pPr>
      <w:pStyle w:val="Pieddepage"/>
      <w:jc w:val="center"/>
    </w:pPr>
  </w:p>
  <w:p w14:paraId="68298CB9" w14:textId="77777777" w:rsidR="00F826EB" w:rsidRDefault="00F82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5D84" w14:textId="77777777" w:rsidR="00E547D0" w:rsidRDefault="00E547D0" w:rsidP="00635F27">
      <w:pPr>
        <w:spacing w:line="240" w:lineRule="auto"/>
      </w:pPr>
      <w:r>
        <w:separator/>
      </w:r>
    </w:p>
  </w:footnote>
  <w:footnote w:type="continuationSeparator" w:id="0">
    <w:p w14:paraId="33D8F343" w14:textId="77777777" w:rsidR="00E547D0" w:rsidRDefault="00E547D0" w:rsidP="00635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E96" w14:textId="4B877796" w:rsidR="00F826EB" w:rsidRDefault="001D09B3" w:rsidP="002A0E3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039F38" wp14:editId="6F61F823">
          <wp:simplePos x="0" y="0"/>
          <wp:positionH relativeFrom="column">
            <wp:posOffset>-782031</wp:posOffset>
          </wp:positionH>
          <wp:positionV relativeFrom="paragraph">
            <wp:posOffset>-415579</wp:posOffset>
          </wp:positionV>
          <wp:extent cx="7321390" cy="1056386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929" cy="1058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25pt;height:38.75pt" o:bullet="t">
        <v:imagedata r:id="rId1" o:title="baguette"/>
      </v:shape>
    </w:pict>
  </w:numPicBullet>
  <w:numPicBullet w:numPicBulletId="1">
    <w:pict>
      <v:shape id="_x0000_i1027" type="#_x0000_t75" style="width:49.1pt;height:49.1pt" o:bullet="t">
        <v:imagedata r:id="rId2" o:title="Chaudron"/>
      </v:shape>
    </w:pict>
  </w:numPicBullet>
  <w:numPicBullet w:numPicBulletId="2">
    <w:pict>
      <v:shape id="_x0000_i1028" type="#_x0000_t75" style="width:524.75pt;height:542.2pt" o:bullet="t">
        <v:imagedata r:id="rId3" o:title="Vif_d'Or_PNG"/>
      </v:shape>
    </w:pict>
  </w:numPicBullet>
  <w:abstractNum w:abstractNumId="0" w15:restartNumberingAfterBreak="0">
    <w:nsid w:val="FFFFFF1D"/>
    <w:multiLevelType w:val="multilevel"/>
    <w:tmpl w:val="A1802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C5077F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  <w:smallCaps/>
        <w:color w:val="403152"/>
        <w:sz w:val="18"/>
        <w:szCs w:val="20"/>
        <w:lang w:val="fr-F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/>
        <w:color w:val="5F497A"/>
        <w:sz w:val="32"/>
        <w:szCs w:val="3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auto"/>
        <w:sz w:val="20"/>
        <w:lang w:val="fr-FR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D"/>
    <w:multiLevelType w:val="singleLevel"/>
    <w:tmpl w:val="E870D31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i/>
        <w:color w:val="1D1B11" w:themeColor="background2" w:themeShade="1A"/>
        <w:sz w:val="20"/>
      </w:rPr>
    </w:lvl>
  </w:abstractNum>
  <w:abstractNum w:abstractNumId="10" w15:restartNumberingAfterBreak="0">
    <w:nsid w:val="0000000E"/>
    <w:multiLevelType w:val="singleLevel"/>
    <w:tmpl w:val="8D2AE52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lang w:val="fr-FR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484AB7D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mbria" w:hAnsi="Cambria" w:cs="Symbol" w:hint="default"/>
        <w:b/>
        <w:color w:val="1D1B11" w:themeColor="background2" w:themeShade="1A"/>
        <w:sz w:val="18"/>
        <w:lang w:val="fr-FR"/>
      </w:rPr>
    </w:lvl>
  </w:abstractNum>
  <w:abstractNum w:abstractNumId="13" w15:restartNumberingAfterBreak="0">
    <w:nsid w:val="00000018"/>
    <w:multiLevelType w:val="singleLevel"/>
    <w:tmpl w:val="006A574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eastAsia="Times New Roman" w:hAnsi="Symbol" w:cs="Symbol" w:hint="default"/>
        <w:i/>
        <w:color w:val="1D1B11" w:themeColor="background2" w:themeShade="1A"/>
        <w:sz w:val="18"/>
      </w:rPr>
    </w:lvl>
  </w:abstractNum>
  <w:abstractNum w:abstractNumId="1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Gloucester MT Extra Condensed"/>
        <w:color w:val="FF0000"/>
        <w:sz w:val="20"/>
        <w:lang w:val="fr-FR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00000023"/>
    <w:multiLevelType w:val="singleLevel"/>
    <w:tmpl w:val="B98000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  <w:i/>
        <w:color w:val="4A442A"/>
        <w:sz w:val="19"/>
        <w:szCs w:val="19"/>
        <w:lang w:val="fr-FR"/>
      </w:rPr>
    </w:lvl>
  </w:abstractNum>
  <w:abstractNum w:abstractNumId="17" w15:restartNumberingAfterBreak="0">
    <w:nsid w:val="00AB6128"/>
    <w:multiLevelType w:val="hybridMultilevel"/>
    <w:tmpl w:val="3D461D64"/>
    <w:lvl w:ilvl="0" w:tplc="7DDE4A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4B36775"/>
    <w:multiLevelType w:val="multilevel"/>
    <w:tmpl w:val="7D9EB1D0"/>
    <w:styleLink w:val="StyleHirarchisation16ptGrasCouleurpersonnaliseRVB95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Cambria" w:hAnsi="Cambria" w:hint="default"/>
        <w:b/>
        <w:bCs/>
        <w:smallCaps/>
        <w:color w:val="5F497A"/>
        <w:sz w:val="32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hint="default"/>
      </w:rPr>
    </w:lvl>
  </w:abstractNum>
  <w:abstractNum w:abstractNumId="19" w15:restartNumberingAfterBreak="0">
    <w:nsid w:val="05485BAB"/>
    <w:multiLevelType w:val="hybridMultilevel"/>
    <w:tmpl w:val="0F2A1EEC"/>
    <w:name w:val="WW8Num12222222"/>
    <w:lvl w:ilvl="0" w:tplc="972882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D44334"/>
    <w:multiLevelType w:val="hybridMultilevel"/>
    <w:tmpl w:val="D14CEDB2"/>
    <w:name w:val="WW8Num12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A24A5E"/>
    <w:multiLevelType w:val="multilevel"/>
    <w:tmpl w:val="9A74DC5C"/>
    <w:styleLink w:val="71"/>
    <w:lvl w:ilvl="0">
      <w:start w:val="7"/>
      <w:numFmt w:val="decimal"/>
      <w:lvlText w:val="%1"/>
      <w:lvlJc w:val="left"/>
      <w:pPr>
        <w:ind w:left="435" w:hanging="435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0D3268F8"/>
    <w:multiLevelType w:val="hybridMultilevel"/>
    <w:tmpl w:val="C32ACB86"/>
    <w:lvl w:ilvl="0" w:tplc="76A29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DA93425"/>
    <w:multiLevelType w:val="hybridMultilevel"/>
    <w:tmpl w:val="54140E58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EAD2C29"/>
    <w:multiLevelType w:val="hybridMultilevel"/>
    <w:tmpl w:val="A496B78C"/>
    <w:name w:val="WW8Num1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565F2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2E63086"/>
    <w:multiLevelType w:val="hybridMultilevel"/>
    <w:tmpl w:val="4BB27118"/>
    <w:lvl w:ilvl="0" w:tplc="F78A10B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57E3417"/>
    <w:multiLevelType w:val="multilevel"/>
    <w:tmpl w:val="C73E4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703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1A084AF0"/>
    <w:multiLevelType w:val="hybridMultilevel"/>
    <w:tmpl w:val="1FBE0CBA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E17A8F"/>
    <w:multiLevelType w:val="hybridMultilevel"/>
    <w:tmpl w:val="3426E6EE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8D29CD"/>
    <w:multiLevelType w:val="hybridMultilevel"/>
    <w:tmpl w:val="D544428E"/>
    <w:lvl w:ilvl="0" w:tplc="00000002">
      <w:start w:val="1"/>
      <w:numFmt w:val="bullet"/>
      <w:lvlText w:val="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417815"/>
    <w:multiLevelType w:val="hybridMultilevel"/>
    <w:tmpl w:val="B95808A4"/>
    <w:name w:val="WW8Num6222"/>
    <w:lvl w:ilvl="0" w:tplc="17DE20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F3AA6D50">
      <w:numFmt w:val="bullet"/>
      <w:lvlText w:val="-"/>
      <w:lvlJc w:val="left"/>
      <w:pPr>
        <w:ind w:left="1780" w:hanging="700"/>
      </w:pPr>
      <w:rPr>
        <w:rFonts w:ascii="Cambria" w:eastAsia="Calibri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C945DA"/>
    <w:multiLevelType w:val="hybridMultilevel"/>
    <w:tmpl w:val="D90C5FFC"/>
    <w:name w:val="WW8Num122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2912E3"/>
    <w:multiLevelType w:val="hybridMultilevel"/>
    <w:tmpl w:val="7DB65082"/>
    <w:name w:val="WW8Num622"/>
    <w:lvl w:ilvl="0" w:tplc="0888B1C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46939CB"/>
    <w:multiLevelType w:val="hybridMultilevel"/>
    <w:tmpl w:val="E2800970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B50CA"/>
    <w:multiLevelType w:val="hybridMultilevel"/>
    <w:tmpl w:val="24B6D322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61AFB"/>
    <w:multiLevelType w:val="hybridMultilevel"/>
    <w:tmpl w:val="A5A2EB10"/>
    <w:lvl w:ilvl="0" w:tplc="8C4CD3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65669F"/>
    <w:multiLevelType w:val="hybridMultilevel"/>
    <w:tmpl w:val="FFB443F2"/>
    <w:lvl w:ilvl="0" w:tplc="00FE5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54ECD"/>
    <w:multiLevelType w:val="hybridMultilevel"/>
    <w:tmpl w:val="91805CA8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43BB3"/>
    <w:multiLevelType w:val="hybridMultilevel"/>
    <w:tmpl w:val="FE1C34A6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3A485A"/>
    <w:multiLevelType w:val="hybridMultilevel"/>
    <w:tmpl w:val="D4100C6C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9E330B9"/>
    <w:multiLevelType w:val="hybridMultilevel"/>
    <w:tmpl w:val="E1F64A0E"/>
    <w:name w:val="WW8Num1222222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1AB2278"/>
    <w:multiLevelType w:val="hybridMultilevel"/>
    <w:tmpl w:val="2744A204"/>
    <w:name w:val="WW8Num1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A02FE"/>
    <w:multiLevelType w:val="hybridMultilevel"/>
    <w:tmpl w:val="17346E14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7618F"/>
    <w:multiLevelType w:val="hybridMultilevel"/>
    <w:tmpl w:val="872642A8"/>
    <w:lvl w:ilvl="0" w:tplc="B540FB50">
      <w:start w:val="1"/>
      <w:numFmt w:val="decimal"/>
      <w:lvlText w:val="%1."/>
      <w:lvlJc w:val="left"/>
      <w:pPr>
        <w:ind w:left="927" w:hanging="360"/>
      </w:pPr>
      <w:rPr>
        <w:rFonts w:hint="default"/>
        <w:color w:val="1D1B11" w:themeColor="background2" w:themeShade="1A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5302E13"/>
    <w:multiLevelType w:val="hybridMultilevel"/>
    <w:tmpl w:val="88B02DA8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C583066"/>
    <w:multiLevelType w:val="hybridMultilevel"/>
    <w:tmpl w:val="DB1E90AE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745695"/>
    <w:multiLevelType w:val="hybridMultilevel"/>
    <w:tmpl w:val="DF08DAE4"/>
    <w:lvl w:ilvl="0" w:tplc="972882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FE33836"/>
    <w:multiLevelType w:val="hybridMultilevel"/>
    <w:tmpl w:val="6F0CBFD4"/>
    <w:name w:val="WW8Num1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23D97"/>
    <w:multiLevelType w:val="hybridMultilevel"/>
    <w:tmpl w:val="5664A562"/>
    <w:name w:val="WW8Num62"/>
    <w:lvl w:ilvl="0" w:tplc="4658FEA8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22"/>
  </w:num>
  <w:num w:numId="4">
    <w:abstractNumId w:val="26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30"/>
  </w:num>
  <w:num w:numId="12">
    <w:abstractNumId w:val="27"/>
  </w:num>
  <w:num w:numId="13">
    <w:abstractNumId w:val="25"/>
  </w:num>
  <w:num w:numId="14">
    <w:abstractNumId w:val="39"/>
  </w:num>
  <w:num w:numId="15">
    <w:abstractNumId w:val="23"/>
  </w:num>
  <w:num w:numId="16">
    <w:abstractNumId w:val="46"/>
  </w:num>
  <w:num w:numId="17">
    <w:abstractNumId w:val="38"/>
  </w:num>
  <w:num w:numId="18">
    <w:abstractNumId w:val="28"/>
  </w:num>
  <w:num w:numId="19">
    <w:abstractNumId w:val="34"/>
  </w:num>
  <w:num w:numId="20">
    <w:abstractNumId w:val="43"/>
  </w:num>
  <w:num w:numId="21">
    <w:abstractNumId w:val="35"/>
  </w:num>
  <w:num w:numId="22">
    <w:abstractNumId w:val="45"/>
  </w:num>
  <w:num w:numId="23">
    <w:abstractNumId w:val="40"/>
  </w:num>
  <w:num w:numId="24">
    <w:abstractNumId w:val="44"/>
  </w:num>
  <w:num w:numId="25">
    <w:abstractNumId w:val="36"/>
  </w:num>
  <w:num w:numId="26">
    <w:abstractNumId w:val="1"/>
  </w:num>
  <w:num w:numId="27">
    <w:abstractNumId w:val="49"/>
  </w:num>
  <w:num w:numId="28">
    <w:abstractNumId w:val="33"/>
  </w:num>
  <w:num w:numId="29">
    <w:abstractNumId w:val="31"/>
  </w:num>
  <w:num w:numId="30">
    <w:abstractNumId w:val="48"/>
  </w:num>
  <w:num w:numId="31">
    <w:abstractNumId w:val="32"/>
  </w:num>
  <w:num w:numId="32">
    <w:abstractNumId w:val="37"/>
  </w:num>
  <w:num w:numId="33">
    <w:abstractNumId w:val="41"/>
  </w:num>
  <w:num w:numId="34">
    <w:abstractNumId w:val="19"/>
  </w:num>
  <w:num w:numId="35">
    <w:abstractNumId w:val="12"/>
  </w:num>
  <w:num w:numId="36">
    <w:abstractNumId w:val="13"/>
  </w:num>
  <w:num w:numId="37">
    <w:abstractNumId w:val="16"/>
  </w:num>
  <w:num w:numId="38">
    <w:abstractNumId w:val="11"/>
  </w:num>
  <w:num w:numId="39">
    <w:abstractNumId w:val="9"/>
  </w:num>
  <w:num w:numId="40">
    <w:abstractNumId w:val="0"/>
  </w:num>
  <w:num w:numId="41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0E"/>
    <w:rsid w:val="000016D3"/>
    <w:rsid w:val="00001C34"/>
    <w:rsid w:val="000054F9"/>
    <w:rsid w:val="00010098"/>
    <w:rsid w:val="000121FE"/>
    <w:rsid w:val="0001531B"/>
    <w:rsid w:val="00015E08"/>
    <w:rsid w:val="00017CE5"/>
    <w:rsid w:val="00023438"/>
    <w:rsid w:val="00024DC5"/>
    <w:rsid w:val="00026C82"/>
    <w:rsid w:val="000312C1"/>
    <w:rsid w:val="00031D37"/>
    <w:rsid w:val="00032849"/>
    <w:rsid w:val="00032A47"/>
    <w:rsid w:val="00035445"/>
    <w:rsid w:val="00037723"/>
    <w:rsid w:val="000433EF"/>
    <w:rsid w:val="00045160"/>
    <w:rsid w:val="00046123"/>
    <w:rsid w:val="000466C1"/>
    <w:rsid w:val="00046877"/>
    <w:rsid w:val="00053C48"/>
    <w:rsid w:val="00061314"/>
    <w:rsid w:val="00063DBA"/>
    <w:rsid w:val="000661C7"/>
    <w:rsid w:val="00066F2D"/>
    <w:rsid w:val="0007320A"/>
    <w:rsid w:val="00076003"/>
    <w:rsid w:val="00077FD0"/>
    <w:rsid w:val="0008109A"/>
    <w:rsid w:val="00081D06"/>
    <w:rsid w:val="00082F0B"/>
    <w:rsid w:val="00083A59"/>
    <w:rsid w:val="00087E77"/>
    <w:rsid w:val="00091BA0"/>
    <w:rsid w:val="000964AD"/>
    <w:rsid w:val="0009790C"/>
    <w:rsid w:val="000A00DE"/>
    <w:rsid w:val="000A2154"/>
    <w:rsid w:val="000A312D"/>
    <w:rsid w:val="000A316C"/>
    <w:rsid w:val="000A4671"/>
    <w:rsid w:val="000A6D88"/>
    <w:rsid w:val="000B0574"/>
    <w:rsid w:val="000B796F"/>
    <w:rsid w:val="000C1B35"/>
    <w:rsid w:val="000C328A"/>
    <w:rsid w:val="000D1146"/>
    <w:rsid w:val="000D1DE8"/>
    <w:rsid w:val="000D27EF"/>
    <w:rsid w:val="000D726F"/>
    <w:rsid w:val="000E0322"/>
    <w:rsid w:val="000E0C2B"/>
    <w:rsid w:val="000E15AF"/>
    <w:rsid w:val="000F260D"/>
    <w:rsid w:val="000F3E3C"/>
    <w:rsid w:val="000F5251"/>
    <w:rsid w:val="000F5E70"/>
    <w:rsid w:val="000F63ED"/>
    <w:rsid w:val="001014D4"/>
    <w:rsid w:val="00102520"/>
    <w:rsid w:val="00103846"/>
    <w:rsid w:val="00114402"/>
    <w:rsid w:val="0012558F"/>
    <w:rsid w:val="00132822"/>
    <w:rsid w:val="00132C26"/>
    <w:rsid w:val="00140D94"/>
    <w:rsid w:val="001526A3"/>
    <w:rsid w:val="00157399"/>
    <w:rsid w:val="001634EF"/>
    <w:rsid w:val="0017100F"/>
    <w:rsid w:val="00172802"/>
    <w:rsid w:val="001732CE"/>
    <w:rsid w:val="00174CF5"/>
    <w:rsid w:val="001755C3"/>
    <w:rsid w:val="00176439"/>
    <w:rsid w:val="001764E9"/>
    <w:rsid w:val="00180B30"/>
    <w:rsid w:val="00186064"/>
    <w:rsid w:val="00190B3E"/>
    <w:rsid w:val="00190C99"/>
    <w:rsid w:val="00191743"/>
    <w:rsid w:val="001944E1"/>
    <w:rsid w:val="00195A92"/>
    <w:rsid w:val="001A1C54"/>
    <w:rsid w:val="001B2A30"/>
    <w:rsid w:val="001B3F70"/>
    <w:rsid w:val="001B62AC"/>
    <w:rsid w:val="001C089A"/>
    <w:rsid w:val="001C0D4F"/>
    <w:rsid w:val="001C207A"/>
    <w:rsid w:val="001C2E88"/>
    <w:rsid w:val="001D09B3"/>
    <w:rsid w:val="001D6792"/>
    <w:rsid w:val="001D6FF4"/>
    <w:rsid w:val="001E2975"/>
    <w:rsid w:val="001E69C0"/>
    <w:rsid w:val="00203CE2"/>
    <w:rsid w:val="00204323"/>
    <w:rsid w:val="0020441F"/>
    <w:rsid w:val="0020738A"/>
    <w:rsid w:val="002074F8"/>
    <w:rsid w:val="0020774E"/>
    <w:rsid w:val="002079AF"/>
    <w:rsid w:val="00211DA3"/>
    <w:rsid w:val="00212D69"/>
    <w:rsid w:val="0021472A"/>
    <w:rsid w:val="0021756D"/>
    <w:rsid w:val="00220E5C"/>
    <w:rsid w:val="00223B7B"/>
    <w:rsid w:val="00225FA9"/>
    <w:rsid w:val="00230A11"/>
    <w:rsid w:val="00233A8E"/>
    <w:rsid w:val="00233B3F"/>
    <w:rsid w:val="00236887"/>
    <w:rsid w:val="00241AC3"/>
    <w:rsid w:val="00242869"/>
    <w:rsid w:val="00243C0B"/>
    <w:rsid w:val="0024590C"/>
    <w:rsid w:val="00252BF1"/>
    <w:rsid w:val="00260B88"/>
    <w:rsid w:val="00266B22"/>
    <w:rsid w:val="002678BF"/>
    <w:rsid w:val="002741E7"/>
    <w:rsid w:val="00274FAE"/>
    <w:rsid w:val="00275DA0"/>
    <w:rsid w:val="002826FE"/>
    <w:rsid w:val="00284DD8"/>
    <w:rsid w:val="002851D7"/>
    <w:rsid w:val="00285FCF"/>
    <w:rsid w:val="00286B38"/>
    <w:rsid w:val="00290FBB"/>
    <w:rsid w:val="00293B38"/>
    <w:rsid w:val="00295EFC"/>
    <w:rsid w:val="002A0509"/>
    <w:rsid w:val="002A0E3D"/>
    <w:rsid w:val="002A2387"/>
    <w:rsid w:val="002A5D28"/>
    <w:rsid w:val="002B16E7"/>
    <w:rsid w:val="002B2FF3"/>
    <w:rsid w:val="002B4868"/>
    <w:rsid w:val="002C1C01"/>
    <w:rsid w:val="002C2917"/>
    <w:rsid w:val="002C2C1F"/>
    <w:rsid w:val="002C3462"/>
    <w:rsid w:val="002C447C"/>
    <w:rsid w:val="002C6AB0"/>
    <w:rsid w:val="002C7FE6"/>
    <w:rsid w:val="002D0664"/>
    <w:rsid w:val="002D2708"/>
    <w:rsid w:val="002D492C"/>
    <w:rsid w:val="002D65B4"/>
    <w:rsid w:val="002E227F"/>
    <w:rsid w:val="002E2E4F"/>
    <w:rsid w:val="002E3F58"/>
    <w:rsid w:val="002E6D79"/>
    <w:rsid w:val="002E6DED"/>
    <w:rsid w:val="002F2497"/>
    <w:rsid w:val="00304367"/>
    <w:rsid w:val="00305AF7"/>
    <w:rsid w:val="003069F7"/>
    <w:rsid w:val="00306D4E"/>
    <w:rsid w:val="00307B35"/>
    <w:rsid w:val="003110A2"/>
    <w:rsid w:val="00311F0E"/>
    <w:rsid w:val="00312D01"/>
    <w:rsid w:val="00312D0B"/>
    <w:rsid w:val="003212AA"/>
    <w:rsid w:val="00321CD2"/>
    <w:rsid w:val="00327096"/>
    <w:rsid w:val="00336467"/>
    <w:rsid w:val="003425E0"/>
    <w:rsid w:val="0034379D"/>
    <w:rsid w:val="00352AC2"/>
    <w:rsid w:val="0036151D"/>
    <w:rsid w:val="0036306D"/>
    <w:rsid w:val="0036412E"/>
    <w:rsid w:val="003708C3"/>
    <w:rsid w:val="00370B09"/>
    <w:rsid w:val="0037719A"/>
    <w:rsid w:val="0038038A"/>
    <w:rsid w:val="003804D9"/>
    <w:rsid w:val="003837FB"/>
    <w:rsid w:val="0038446E"/>
    <w:rsid w:val="003846B1"/>
    <w:rsid w:val="0038481D"/>
    <w:rsid w:val="003854B8"/>
    <w:rsid w:val="00386827"/>
    <w:rsid w:val="00390D21"/>
    <w:rsid w:val="00390EE2"/>
    <w:rsid w:val="00393C59"/>
    <w:rsid w:val="00397A8D"/>
    <w:rsid w:val="003A0E31"/>
    <w:rsid w:val="003A1F80"/>
    <w:rsid w:val="003A4333"/>
    <w:rsid w:val="003A5BE9"/>
    <w:rsid w:val="003B190F"/>
    <w:rsid w:val="003B5195"/>
    <w:rsid w:val="003C1052"/>
    <w:rsid w:val="003C32F9"/>
    <w:rsid w:val="003C5FE2"/>
    <w:rsid w:val="003C794C"/>
    <w:rsid w:val="003D1F7A"/>
    <w:rsid w:val="003D37B9"/>
    <w:rsid w:val="003D402B"/>
    <w:rsid w:val="003D5BB4"/>
    <w:rsid w:val="003D760D"/>
    <w:rsid w:val="003E0004"/>
    <w:rsid w:val="003E5384"/>
    <w:rsid w:val="003F2975"/>
    <w:rsid w:val="003F3D19"/>
    <w:rsid w:val="003F45D8"/>
    <w:rsid w:val="003F4A21"/>
    <w:rsid w:val="003F5A05"/>
    <w:rsid w:val="003F7C95"/>
    <w:rsid w:val="00400E01"/>
    <w:rsid w:val="00404F1D"/>
    <w:rsid w:val="004052D4"/>
    <w:rsid w:val="00405A54"/>
    <w:rsid w:val="004077C3"/>
    <w:rsid w:val="004107B3"/>
    <w:rsid w:val="00411C69"/>
    <w:rsid w:val="00412027"/>
    <w:rsid w:val="00413225"/>
    <w:rsid w:val="0041645C"/>
    <w:rsid w:val="00416B27"/>
    <w:rsid w:val="00416D9F"/>
    <w:rsid w:val="00417018"/>
    <w:rsid w:val="00425791"/>
    <w:rsid w:val="00426A88"/>
    <w:rsid w:val="00430CA3"/>
    <w:rsid w:val="00430DC6"/>
    <w:rsid w:val="00431598"/>
    <w:rsid w:val="004362B3"/>
    <w:rsid w:val="00445366"/>
    <w:rsid w:val="004470C5"/>
    <w:rsid w:val="00452901"/>
    <w:rsid w:val="00453F8D"/>
    <w:rsid w:val="0045539C"/>
    <w:rsid w:val="00457A7F"/>
    <w:rsid w:val="00461900"/>
    <w:rsid w:val="00461DCF"/>
    <w:rsid w:val="00465050"/>
    <w:rsid w:val="00465B3A"/>
    <w:rsid w:val="00473D38"/>
    <w:rsid w:val="0047555B"/>
    <w:rsid w:val="00476A36"/>
    <w:rsid w:val="00477EBF"/>
    <w:rsid w:val="004803F9"/>
    <w:rsid w:val="004811FE"/>
    <w:rsid w:val="00481514"/>
    <w:rsid w:val="00481D4A"/>
    <w:rsid w:val="004824E7"/>
    <w:rsid w:val="0048271C"/>
    <w:rsid w:val="00484C78"/>
    <w:rsid w:val="00486102"/>
    <w:rsid w:val="004903FB"/>
    <w:rsid w:val="004905FA"/>
    <w:rsid w:val="0049190D"/>
    <w:rsid w:val="00492015"/>
    <w:rsid w:val="004A2197"/>
    <w:rsid w:val="004A2747"/>
    <w:rsid w:val="004A4FBA"/>
    <w:rsid w:val="004B4D8D"/>
    <w:rsid w:val="004B5FDA"/>
    <w:rsid w:val="004C025D"/>
    <w:rsid w:val="004C55F2"/>
    <w:rsid w:val="004C5A3B"/>
    <w:rsid w:val="004C6D0B"/>
    <w:rsid w:val="004C6F4E"/>
    <w:rsid w:val="004D2431"/>
    <w:rsid w:val="004D3F93"/>
    <w:rsid w:val="004D7E27"/>
    <w:rsid w:val="004E1616"/>
    <w:rsid w:val="004E7440"/>
    <w:rsid w:val="004E7E4B"/>
    <w:rsid w:val="004F5552"/>
    <w:rsid w:val="004F5D98"/>
    <w:rsid w:val="00501550"/>
    <w:rsid w:val="00502ACB"/>
    <w:rsid w:val="0050442D"/>
    <w:rsid w:val="00506F7F"/>
    <w:rsid w:val="00510DDC"/>
    <w:rsid w:val="00514DB4"/>
    <w:rsid w:val="00524B07"/>
    <w:rsid w:val="00527973"/>
    <w:rsid w:val="00534501"/>
    <w:rsid w:val="00534E28"/>
    <w:rsid w:val="005355EA"/>
    <w:rsid w:val="00540C8B"/>
    <w:rsid w:val="00541A89"/>
    <w:rsid w:val="00541D5A"/>
    <w:rsid w:val="00542526"/>
    <w:rsid w:val="005465B2"/>
    <w:rsid w:val="00553329"/>
    <w:rsid w:val="005543DE"/>
    <w:rsid w:val="00554E98"/>
    <w:rsid w:val="00555672"/>
    <w:rsid w:val="00557928"/>
    <w:rsid w:val="00560C92"/>
    <w:rsid w:val="00560FAD"/>
    <w:rsid w:val="005651C8"/>
    <w:rsid w:val="005774F4"/>
    <w:rsid w:val="0058049B"/>
    <w:rsid w:val="00585D9E"/>
    <w:rsid w:val="00590A38"/>
    <w:rsid w:val="00591AB0"/>
    <w:rsid w:val="00594945"/>
    <w:rsid w:val="005A25E6"/>
    <w:rsid w:val="005A525F"/>
    <w:rsid w:val="005A54BC"/>
    <w:rsid w:val="005A695B"/>
    <w:rsid w:val="005B1FB1"/>
    <w:rsid w:val="005B2DAF"/>
    <w:rsid w:val="005B43BD"/>
    <w:rsid w:val="005B56C1"/>
    <w:rsid w:val="005B599F"/>
    <w:rsid w:val="005B5F02"/>
    <w:rsid w:val="005C3513"/>
    <w:rsid w:val="005C63EF"/>
    <w:rsid w:val="005D64D8"/>
    <w:rsid w:val="005D6663"/>
    <w:rsid w:val="005D67E9"/>
    <w:rsid w:val="005D717B"/>
    <w:rsid w:val="005D7B16"/>
    <w:rsid w:val="005E29A4"/>
    <w:rsid w:val="005E3B61"/>
    <w:rsid w:val="005E3F72"/>
    <w:rsid w:val="005F1008"/>
    <w:rsid w:val="005F319E"/>
    <w:rsid w:val="005F4AC5"/>
    <w:rsid w:val="00603BC9"/>
    <w:rsid w:val="0060762C"/>
    <w:rsid w:val="0060764D"/>
    <w:rsid w:val="00613B39"/>
    <w:rsid w:val="00615205"/>
    <w:rsid w:val="006169BC"/>
    <w:rsid w:val="00621F70"/>
    <w:rsid w:val="00623291"/>
    <w:rsid w:val="00625EF4"/>
    <w:rsid w:val="00627989"/>
    <w:rsid w:val="00632B9F"/>
    <w:rsid w:val="006345CE"/>
    <w:rsid w:val="00635F27"/>
    <w:rsid w:val="00640491"/>
    <w:rsid w:val="00640C7B"/>
    <w:rsid w:val="00640FD4"/>
    <w:rsid w:val="006418E1"/>
    <w:rsid w:val="006473C8"/>
    <w:rsid w:val="00647CC4"/>
    <w:rsid w:val="00651195"/>
    <w:rsid w:val="00652A2B"/>
    <w:rsid w:val="00654543"/>
    <w:rsid w:val="00662DA4"/>
    <w:rsid w:val="00663950"/>
    <w:rsid w:val="00663960"/>
    <w:rsid w:val="00663ADF"/>
    <w:rsid w:val="00667D54"/>
    <w:rsid w:val="00670077"/>
    <w:rsid w:val="00680873"/>
    <w:rsid w:val="00684575"/>
    <w:rsid w:val="0069146C"/>
    <w:rsid w:val="006917D8"/>
    <w:rsid w:val="00692347"/>
    <w:rsid w:val="0069733F"/>
    <w:rsid w:val="006A2D99"/>
    <w:rsid w:val="006A5E3C"/>
    <w:rsid w:val="006A751C"/>
    <w:rsid w:val="006B18F6"/>
    <w:rsid w:val="006B254C"/>
    <w:rsid w:val="006B28CF"/>
    <w:rsid w:val="006B7DCD"/>
    <w:rsid w:val="006C5F26"/>
    <w:rsid w:val="006C7885"/>
    <w:rsid w:val="006D081E"/>
    <w:rsid w:val="006D3777"/>
    <w:rsid w:val="006D4597"/>
    <w:rsid w:val="006D49E7"/>
    <w:rsid w:val="006D4CCF"/>
    <w:rsid w:val="006D52DC"/>
    <w:rsid w:val="006D6957"/>
    <w:rsid w:val="006D79E9"/>
    <w:rsid w:val="006E2AFA"/>
    <w:rsid w:val="006E2E11"/>
    <w:rsid w:val="006E451D"/>
    <w:rsid w:val="006E45F0"/>
    <w:rsid w:val="006F05A8"/>
    <w:rsid w:val="006F46A4"/>
    <w:rsid w:val="006F6369"/>
    <w:rsid w:val="006F72E8"/>
    <w:rsid w:val="006F75E8"/>
    <w:rsid w:val="007026B3"/>
    <w:rsid w:val="0070536C"/>
    <w:rsid w:val="007071ED"/>
    <w:rsid w:val="007116B4"/>
    <w:rsid w:val="00714A44"/>
    <w:rsid w:val="00725562"/>
    <w:rsid w:val="00725EF4"/>
    <w:rsid w:val="0073142A"/>
    <w:rsid w:val="00736808"/>
    <w:rsid w:val="00742F77"/>
    <w:rsid w:val="00744DCD"/>
    <w:rsid w:val="00753D70"/>
    <w:rsid w:val="007546C5"/>
    <w:rsid w:val="007559CC"/>
    <w:rsid w:val="0075726A"/>
    <w:rsid w:val="00760A85"/>
    <w:rsid w:val="00765DA6"/>
    <w:rsid w:val="007674AE"/>
    <w:rsid w:val="00770309"/>
    <w:rsid w:val="00774D67"/>
    <w:rsid w:val="007770F2"/>
    <w:rsid w:val="00777DC6"/>
    <w:rsid w:val="007801EC"/>
    <w:rsid w:val="00783768"/>
    <w:rsid w:val="00784C84"/>
    <w:rsid w:val="0079181C"/>
    <w:rsid w:val="007948B4"/>
    <w:rsid w:val="007951C1"/>
    <w:rsid w:val="007A1D21"/>
    <w:rsid w:val="007A24CD"/>
    <w:rsid w:val="007A4994"/>
    <w:rsid w:val="007B49CC"/>
    <w:rsid w:val="007E37D6"/>
    <w:rsid w:val="007E5872"/>
    <w:rsid w:val="007E637E"/>
    <w:rsid w:val="007E6F0C"/>
    <w:rsid w:val="007F0888"/>
    <w:rsid w:val="007F0F82"/>
    <w:rsid w:val="007F3732"/>
    <w:rsid w:val="007F4327"/>
    <w:rsid w:val="007F640E"/>
    <w:rsid w:val="00803E26"/>
    <w:rsid w:val="00807399"/>
    <w:rsid w:val="00807E01"/>
    <w:rsid w:val="008128AA"/>
    <w:rsid w:val="00815909"/>
    <w:rsid w:val="008168A7"/>
    <w:rsid w:val="00816D2C"/>
    <w:rsid w:val="00824E59"/>
    <w:rsid w:val="00825B50"/>
    <w:rsid w:val="0082605F"/>
    <w:rsid w:val="008272D4"/>
    <w:rsid w:val="0083016E"/>
    <w:rsid w:val="00830EF0"/>
    <w:rsid w:val="00832215"/>
    <w:rsid w:val="00852E6E"/>
    <w:rsid w:val="00856CBB"/>
    <w:rsid w:val="00861DB2"/>
    <w:rsid w:val="0086641B"/>
    <w:rsid w:val="00866897"/>
    <w:rsid w:val="00867F22"/>
    <w:rsid w:val="00870B8B"/>
    <w:rsid w:val="00872BD0"/>
    <w:rsid w:val="00872BE2"/>
    <w:rsid w:val="008744FA"/>
    <w:rsid w:val="00875085"/>
    <w:rsid w:val="00875C4B"/>
    <w:rsid w:val="00877A4D"/>
    <w:rsid w:val="00877C4E"/>
    <w:rsid w:val="00881859"/>
    <w:rsid w:val="00883206"/>
    <w:rsid w:val="008863DD"/>
    <w:rsid w:val="00887D3F"/>
    <w:rsid w:val="00887EEA"/>
    <w:rsid w:val="00890D23"/>
    <w:rsid w:val="00892BDE"/>
    <w:rsid w:val="008932D1"/>
    <w:rsid w:val="008942B8"/>
    <w:rsid w:val="00894A67"/>
    <w:rsid w:val="00895601"/>
    <w:rsid w:val="008A00CE"/>
    <w:rsid w:val="008A2E3A"/>
    <w:rsid w:val="008A39F6"/>
    <w:rsid w:val="008A46EC"/>
    <w:rsid w:val="008B38C3"/>
    <w:rsid w:val="008B39BE"/>
    <w:rsid w:val="008B6D03"/>
    <w:rsid w:val="008C0F5F"/>
    <w:rsid w:val="008C34C3"/>
    <w:rsid w:val="008C3A71"/>
    <w:rsid w:val="008C5643"/>
    <w:rsid w:val="008D1C6F"/>
    <w:rsid w:val="008D7024"/>
    <w:rsid w:val="008E660D"/>
    <w:rsid w:val="008E6AA3"/>
    <w:rsid w:val="008F1B77"/>
    <w:rsid w:val="008F2548"/>
    <w:rsid w:val="008F3C88"/>
    <w:rsid w:val="008F53ED"/>
    <w:rsid w:val="00900922"/>
    <w:rsid w:val="009048ED"/>
    <w:rsid w:val="0090609F"/>
    <w:rsid w:val="00915EE7"/>
    <w:rsid w:val="0091648A"/>
    <w:rsid w:val="009166F7"/>
    <w:rsid w:val="00922F43"/>
    <w:rsid w:val="0092467F"/>
    <w:rsid w:val="009308FC"/>
    <w:rsid w:val="009341D0"/>
    <w:rsid w:val="0093679A"/>
    <w:rsid w:val="009432ED"/>
    <w:rsid w:val="00950A53"/>
    <w:rsid w:val="00950C28"/>
    <w:rsid w:val="00951AB3"/>
    <w:rsid w:val="0095341B"/>
    <w:rsid w:val="0095444C"/>
    <w:rsid w:val="00955B18"/>
    <w:rsid w:val="00960EAD"/>
    <w:rsid w:val="0096223B"/>
    <w:rsid w:val="0096251A"/>
    <w:rsid w:val="00962DAC"/>
    <w:rsid w:val="009651C3"/>
    <w:rsid w:val="00966759"/>
    <w:rsid w:val="00971713"/>
    <w:rsid w:val="0097184A"/>
    <w:rsid w:val="00972DAA"/>
    <w:rsid w:val="00974229"/>
    <w:rsid w:val="009762F7"/>
    <w:rsid w:val="0099609B"/>
    <w:rsid w:val="00996E1A"/>
    <w:rsid w:val="009A12A5"/>
    <w:rsid w:val="009A5BE7"/>
    <w:rsid w:val="009B1729"/>
    <w:rsid w:val="009B33BA"/>
    <w:rsid w:val="009B492B"/>
    <w:rsid w:val="009B4E89"/>
    <w:rsid w:val="009B59B6"/>
    <w:rsid w:val="009B5E06"/>
    <w:rsid w:val="009B6002"/>
    <w:rsid w:val="009B7EE8"/>
    <w:rsid w:val="009C528F"/>
    <w:rsid w:val="009C6985"/>
    <w:rsid w:val="009C6CB9"/>
    <w:rsid w:val="009D2558"/>
    <w:rsid w:val="009D2A83"/>
    <w:rsid w:val="009D4DC6"/>
    <w:rsid w:val="009D5255"/>
    <w:rsid w:val="009D534C"/>
    <w:rsid w:val="009D620E"/>
    <w:rsid w:val="009F1DF9"/>
    <w:rsid w:val="009F5AD9"/>
    <w:rsid w:val="00A00542"/>
    <w:rsid w:val="00A045EE"/>
    <w:rsid w:val="00A107F5"/>
    <w:rsid w:val="00A10F33"/>
    <w:rsid w:val="00A136B4"/>
    <w:rsid w:val="00A137C7"/>
    <w:rsid w:val="00A227D3"/>
    <w:rsid w:val="00A26F3A"/>
    <w:rsid w:val="00A325A7"/>
    <w:rsid w:val="00A33800"/>
    <w:rsid w:val="00A33C7D"/>
    <w:rsid w:val="00A346E9"/>
    <w:rsid w:val="00A35D17"/>
    <w:rsid w:val="00A419EE"/>
    <w:rsid w:val="00A468E7"/>
    <w:rsid w:val="00A46901"/>
    <w:rsid w:val="00A518CF"/>
    <w:rsid w:val="00A56CF3"/>
    <w:rsid w:val="00A600E0"/>
    <w:rsid w:val="00A63F2E"/>
    <w:rsid w:val="00A72864"/>
    <w:rsid w:val="00A81282"/>
    <w:rsid w:val="00A824A4"/>
    <w:rsid w:val="00A85E24"/>
    <w:rsid w:val="00A85EFF"/>
    <w:rsid w:val="00A92D8E"/>
    <w:rsid w:val="00AA2A89"/>
    <w:rsid w:val="00AA427C"/>
    <w:rsid w:val="00AA45CB"/>
    <w:rsid w:val="00AB52F8"/>
    <w:rsid w:val="00AC10E3"/>
    <w:rsid w:val="00AC29C2"/>
    <w:rsid w:val="00AC380C"/>
    <w:rsid w:val="00AC3A6F"/>
    <w:rsid w:val="00AC3F4B"/>
    <w:rsid w:val="00AC4087"/>
    <w:rsid w:val="00AC45BA"/>
    <w:rsid w:val="00AC71D3"/>
    <w:rsid w:val="00AD1123"/>
    <w:rsid w:val="00AD2F79"/>
    <w:rsid w:val="00AD606F"/>
    <w:rsid w:val="00AE3769"/>
    <w:rsid w:val="00AE76AA"/>
    <w:rsid w:val="00AF0807"/>
    <w:rsid w:val="00AF16FB"/>
    <w:rsid w:val="00AF199D"/>
    <w:rsid w:val="00AF30CB"/>
    <w:rsid w:val="00AF3EFA"/>
    <w:rsid w:val="00AF3F17"/>
    <w:rsid w:val="00AF5A6E"/>
    <w:rsid w:val="00AF5B2C"/>
    <w:rsid w:val="00AF7F8F"/>
    <w:rsid w:val="00B05BB4"/>
    <w:rsid w:val="00B06265"/>
    <w:rsid w:val="00B0731A"/>
    <w:rsid w:val="00B100F7"/>
    <w:rsid w:val="00B153F6"/>
    <w:rsid w:val="00B175C4"/>
    <w:rsid w:val="00B2238F"/>
    <w:rsid w:val="00B24727"/>
    <w:rsid w:val="00B32C5B"/>
    <w:rsid w:val="00B33BA7"/>
    <w:rsid w:val="00B352D1"/>
    <w:rsid w:val="00B35ECE"/>
    <w:rsid w:val="00B3642A"/>
    <w:rsid w:val="00B4691A"/>
    <w:rsid w:val="00B47BC2"/>
    <w:rsid w:val="00B5090F"/>
    <w:rsid w:val="00B527B4"/>
    <w:rsid w:val="00B548D1"/>
    <w:rsid w:val="00B56B7F"/>
    <w:rsid w:val="00B670D5"/>
    <w:rsid w:val="00B67684"/>
    <w:rsid w:val="00B706AB"/>
    <w:rsid w:val="00B709CF"/>
    <w:rsid w:val="00B729D0"/>
    <w:rsid w:val="00B75565"/>
    <w:rsid w:val="00B77365"/>
    <w:rsid w:val="00B77AAA"/>
    <w:rsid w:val="00B77B14"/>
    <w:rsid w:val="00B80803"/>
    <w:rsid w:val="00B82B02"/>
    <w:rsid w:val="00B846B7"/>
    <w:rsid w:val="00B84736"/>
    <w:rsid w:val="00B85ED3"/>
    <w:rsid w:val="00B86FB7"/>
    <w:rsid w:val="00B87D61"/>
    <w:rsid w:val="00B91F5B"/>
    <w:rsid w:val="00B92936"/>
    <w:rsid w:val="00BA0C31"/>
    <w:rsid w:val="00BA1E49"/>
    <w:rsid w:val="00BA2E72"/>
    <w:rsid w:val="00BA5297"/>
    <w:rsid w:val="00BA624D"/>
    <w:rsid w:val="00BA64F2"/>
    <w:rsid w:val="00BB1A23"/>
    <w:rsid w:val="00BB2167"/>
    <w:rsid w:val="00BB7B9A"/>
    <w:rsid w:val="00BC3DA7"/>
    <w:rsid w:val="00BC4A74"/>
    <w:rsid w:val="00BD1912"/>
    <w:rsid w:val="00BD33C0"/>
    <w:rsid w:val="00BD49E4"/>
    <w:rsid w:val="00BD6313"/>
    <w:rsid w:val="00BE22EF"/>
    <w:rsid w:val="00BE426C"/>
    <w:rsid w:val="00BE4CB5"/>
    <w:rsid w:val="00BF1D13"/>
    <w:rsid w:val="00BF2704"/>
    <w:rsid w:val="00BF2894"/>
    <w:rsid w:val="00BF54AD"/>
    <w:rsid w:val="00BF6271"/>
    <w:rsid w:val="00C0009B"/>
    <w:rsid w:val="00C0246C"/>
    <w:rsid w:val="00C03004"/>
    <w:rsid w:val="00C07DAD"/>
    <w:rsid w:val="00C12466"/>
    <w:rsid w:val="00C162B2"/>
    <w:rsid w:val="00C22110"/>
    <w:rsid w:val="00C2440B"/>
    <w:rsid w:val="00C26643"/>
    <w:rsid w:val="00C309E0"/>
    <w:rsid w:val="00C31364"/>
    <w:rsid w:val="00C3543D"/>
    <w:rsid w:val="00C35B3A"/>
    <w:rsid w:val="00C36AD0"/>
    <w:rsid w:val="00C477FB"/>
    <w:rsid w:val="00C55154"/>
    <w:rsid w:val="00C56C04"/>
    <w:rsid w:val="00C66BF4"/>
    <w:rsid w:val="00C673F3"/>
    <w:rsid w:val="00C6770F"/>
    <w:rsid w:val="00C73D61"/>
    <w:rsid w:val="00C85871"/>
    <w:rsid w:val="00C859F5"/>
    <w:rsid w:val="00C90170"/>
    <w:rsid w:val="00C93620"/>
    <w:rsid w:val="00C96D48"/>
    <w:rsid w:val="00CA255D"/>
    <w:rsid w:val="00CA766B"/>
    <w:rsid w:val="00CB516B"/>
    <w:rsid w:val="00CB5C97"/>
    <w:rsid w:val="00CB5CA2"/>
    <w:rsid w:val="00CB78D6"/>
    <w:rsid w:val="00CC1433"/>
    <w:rsid w:val="00CC28EB"/>
    <w:rsid w:val="00CC4AE8"/>
    <w:rsid w:val="00CC618C"/>
    <w:rsid w:val="00CD11F9"/>
    <w:rsid w:val="00CD47D4"/>
    <w:rsid w:val="00CD4E6E"/>
    <w:rsid w:val="00CD6FA8"/>
    <w:rsid w:val="00CE1505"/>
    <w:rsid w:val="00CE3600"/>
    <w:rsid w:val="00CE5117"/>
    <w:rsid w:val="00CF10E6"/>
    <w:rsid w:val="00D02A64"/>
    <w:rsid w:val="00D03410"/>
    <w:rsid w:val="00D06E60"/>
    <w:rsid w:val="00D07A83"/>
    <w:rsid w:val="00D11AC2"/>
    <w:rsid w:val="00D12E50"/>
    <w:rsid w:val="00D15914"/>
    <w:rsid w:val="00D20FEA"/>
    <w:rsid w:val="00D21A4D"/>
    <w:rsid w:val="00D25D42"/>
    <w:rsid w:val="00D3092C"/>
    <w:rsid w:val="00D30CCF"/>
    <w:rsid w:val="00D322DB"/>
    <w:rsid w:val="00D33D51"/>
    <w:rsid w:val="00D34395"/>
    <w:rsid w:val="00D34C36"/>
    <w:rsid w:val="00D34E0B"/>
    <w:rsid w:val="00D352D4"/>
    <w:rsid w:val="00D3552F"/>
    <w:rsid w:val="00D3693A"/>
    <w:rsid w:val="00D379AA"/>
    <w:rsid w:val="00D419E7"/>
    <w:rsid w:val="00D41FC2"/>
    <w:rsid w:val="00D421F2"/>
    <w:rsid w:val="00D464C9"/>
    <w:rsid w:val="00D53F0C"/>
    <w:rsid w:val="00D57973"/>
    <w:rsid w:val="00D62516"/>
    <w:rsid w:val="00D631B7"/>
    <w:rsid w:val="00D647F7"/>
    <w:rsid w:val="00D721F7"/>
    <w:rsid w:val="00D7296D"/>
    <w:rsid w:val="00D73FAA"/>
    <w:rsid w:val="00D7606B"/>
    <w:rsid w:val="00D7640E"/>
    <w:rsid w:val="00D76D53"/>
    <w:rsid w:val="00D80640"/>
    <w:rsid w:val="00D83174"/>
    <w:rsid w:val="00D86148"/>
    <w:rsid w:val="00D86789"/>
    <w:rsid w:val="00D87A40"/>
    <w:rsid w:val="00D935D8"/>
    <w:rsid w:val="00D94351"/>
    <w:rsid w:val="00D94CF7"/>
    <w:rsid w:val="00DA1F01"/>
    <w:rsid w:val="00DA342F"/>
    <w:rsid w:val="00DA39E6"/>
    <w:rsid w:val="00DA3F37"/>
    <w:rsid w:val="00DA5B90"/>
    <w:rsid w:val="00DA693E"/>
    <w:rsid w:val="00DA7A78"/>
    <w:rsid w:val="00DA7BAE"/>
    <w:rsid w:val="00DB3165"/>
    <w:rsid w:val="00DB4D9E"/>
    <w:rsid w:val="00DC38E6"/>
    <w:rsid w:val="00DC4580"/>
    <w:rsid w:val="00DD02A3"/>
    <w:rsid w:val="00DD36E4"/>
    <w:rsid w:val="00DD63FB"/>
    <w:rsid w:val="00DE3840"/>
    <w:rsid w:val="00DE49AD"/>
    <w:rsid w:val="00DF25A1"/>
    <w:rsid w:val="00DF3EE4"/>
    <w:rsid w:val="00DF45C2"/>
    <w:rsid w:val="00E002E5"/>
    <w:rsid w:val="00E014DD"/>
    <w:rsid w:val="00E038C3"/>
    <w:rsid w:val="00E07814"/>
    <w:rsid w:val="00E10811"/>
    <w:rsid w:val="00E10B1A"/>
    <w:rsid w:val="00E13A39"/>
    <w:rsid w:val="00E14197"/>
    <w:rsid w:val="00E14478"/>
    <w:rsid w:val="00E15BBE"/>
    <w:rsid w:val="00E228EB"/>
    <w:rsid w:val="00E22C8B"/>
    <w:rsid w:val="00E330ED"/>
    <w:rsid w:val="00E34077"/>
    <w:rsid w:val="00E355E0"/>
    <w:rsid w:val="00E37077"/>
    <w:rsid w:val="00E441F4"/>
    <w:rsid w:val="00E475B2"/>
    <w:rsid w:val="00E47CDF"/>
    <w:rsid w:val="00E47D68"/>
    <w:rsid w:val="00E50B01"/>
    <w:rsid w:val="00E52EE7"/>
    <w:rsid w:val="00E547D0"/>
    <w:rsid w:val="00E55930"/>
    <w:rsid w:val="00E64F64"/>
    <w:rsid w:val="00E659ED"/>
    <w:rsid w:val="00E65DCE"/>
    <w:rsid w:val="00E65EF3"/>
    <w:rsid w:val="00E673D9"/>
    <w:rsid w:val="00E701BA"/>
    <w:rsid w:val="00E718C3"/>
    <w:rsid w:val="00E71DAF"/>
    <w:rsid w:val="00E732A9"/>
    <w:rsid w:val="00E757D9"/>
    <w:rsid w:val="00E8114C"/>
    <w:rsid w:val="00E8187A"/>
    <w:rsid w:val="00E8609A"/>
    <w:rsid w:val="00E86C42"/>
    <w:rsid w:val="00E90EEA"/>
    <w:rsid w:val="00E91B36"/>
    <w:rsid w:val="00E92F63"/>
    <w:rsid w:val="00E93B4C"/>
    <w:rsid w:val="00EA3C46"/>
    <w:rsid w:val="00EA4347"/>
    <w:rsid w:val="00EA5790"/>
    <w:rsid w:val="00EA65DE"/>
    <w:rsid w:val="00EA73B7"/>
    <w:rsid w:val="00EB526C"/>
    <w:rsid w:val="00EB73EF"/>
    <w:rsid w:val="00EB7E33"/>
    <w:rsid w:val="00EC45D7"/>
    <w:rsid w:val="00ED0CC7"/>
    <w:rsid w:val="00ED33EE"/>
    <w:rsid w:val="00EE1BB7"/>
    <w:rsid w:val="00EE1DBE"/>
    <w:rsid w:val="00EE2E6A"/>
    <w:rsid w:val="00EE3BBA"/>
    <w:rsid w:val="00EF1539"/>
    <w:rsid w:val="00EF1FDF"/>
    <w:rsid w:val="00EF2DE4"/>
    <w:rsid w:val="00EF3A16"/>
    <w:rsid w:val="00EF414A"/>
    <w:rsid w:val="00F000B4"/>
    <w:rsid w:val="00F014A8"/>
    <w:rsid w:val="00F052F7"/>
    <w:rsid w:val="00F06E13"/>
    <w:rsid w:val="00F10A48"/>
    <w:rsid w:val="00F14A4E"/>
    <w:rsid w:val="00F16966"/>
    <w:rsid w:val="00F1759C"/>
    <w:rsid w:val="00F23A99"/>
    <w:rsid w:val="00F32824"/>
    <w:rsid w:val="00F346CD"/>
    <w:rsid w:val="00F359D1"/>
    <w:rsid w:val="00F374A5"/>
    <w:rsid w:val="00F40B8C"/>
    <w:rsid w:val="00F44C9E"/>
    <w:rsid w:val="00F513CD"/>
    <w:rsid w:val="00F61336"/>
    <w:rsid w:val="00F66FEF"/>
    <w:rsid w:val="00F6726C"/>
    <w:rsid w:val="00F67854"/>
    <w:rsid w:val="00F70F16"/>
    <w:rsid w:val="00F71BC5"/>
    <w:rsid w:val="00F73AB7"/>
    <w:rsid w:val="00F744E1"/>
    <w:rsid w:val="00F7794C"/>
    <w:rsid w:val="00F77F6D"/>
    <w:rsid w:val="00F82591"/>
    <w:rsid w:val="00F826EB"/>
    <w:rsid w:val="00F83FE6"/>
    <w:rsid w:val="00F86123"/>
    <w:rsid w:val="00F868B0"/>
    <w:rsid w:val="00F92F88"/>
    <w:rsid w:val="00F955ED"/>
    <w:rsid w:val="00FA2831"/>
    <w:rsid w:val="00FB0EAC"/>
    <w:rsid w:val="00FB1381"/>
    <w:rsid w:val="00FB5832"/>
    <w:rsid w:val="00FC13B6"/>
    <w:rsid w:val="00FC5029"/>
    <w:rsid w:val="00FC6841"/>
    <w:rsid w:val="00FD0B97"/>
    <w:rsid w:val="00FD43A9"/>
    <w:rsid w:val="00FD752E"/>
    <w:rsid w:val="00FE0C13"/>
    <w:rsid w:val="00FE6B35"/>
    <w:rsid w:val="00FF25E1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538EEBC2"/>
  <w14:defaultImageDpi w14:val="300"/>
  <w15:docId w15:val="{6E10FEBE-72DD-C647-968A-982CC31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B4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A693E"/>
    <w:pPr>
      <w:keepNext/>
      <w:keepLines/>
      <w:numPr>
        <w:numId w:val="13"/>
      </w:numPr>
      <w:outlineLvl w:val="0"/>
    </w:pPr>
    <w:rPr>
      <w:rFonts w:ascii="Gloucester MT Extra Condensed" w:eastAsia="Times New Roman" w:hAnsi="Gloucester MT Extra Condensed"/>
      <w:bCs/>
      <w:smallCaps/>
      <w:color w:val="1D1B11"/>
      <w:sz w:val="40"/>
      <w:szCs w:val="40"/>
      <w:lang w:val="fr-FR" w:eastAsia="x-none"/>
    </w:rPr>
  </w:style>
  <w:style w:type="paragraph" w:styleId="Titre2">
    <w:name w:val="heading 2"/>
    <w:basedOn w:val="Normal"/>
    <w:next w:val="Normal"/>
    <w:link w:val="Titre2Car"/>
    <w:autoRedefine/>
    <w:qFormat/>
    <w:rsid w:val="00CB5C97"/>
    <w:pPr>
      <w:keepNext/>
      <w:keepLines/>
      <w:numPr>
        <w:ilvl w:val="1"/>
        <w:numId w:val="12"/>
      </w:numPr>
      <w:ind w:left="576"/>
      <w:outlineLvl w:val="1"/>
    </w:pPr>
    <w:rPr>
      <w:rFonts w:ascii="Gloucester MT Extra Condensed" w:eastAsia="Times New Roman" w:hAnsi="Gloucester MT Extra Condensed"/>
      <w:bCs/>
      <w:smallCaps/>
      <w:color w:val="4A442A"/>
      <w:sz w:val="32"/>
      <w:szCs w:val="32"/>
      <w:lang w:val="fr-FR" w:eastAsia="x-none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C56C04"/>
    <w:pPr>
      <w:keepNext/>
      <w:keepLines/>
      <w:numPr>
        <w:ilvl w:val="2"/>
        <w:numId w:val="12"/>
      </w:numPr>
      <w:outlineLvl w:val="2"/>
    </w:pPr>
    <w:rPr>
      <w:rFonts w:ascii="Gloucester MT Extra Condensed" w:eastAsia="MS Gothic" w:hAnsi="Gloucester MT Extra Condensed"/>
      <w:b/>
      <w:bCs/>
      <w:smallCaps/>
      <w:color w:val="948A54" w:themeColor="background2" w:themeShade="80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322DB"/>
    <w:pPr>
      <w:keepNext/>
      <w:keepLines/>
      <w:numPr>
        <w:ilvl w:val="3"/>
        <w:numId w:val="13"/>
      </w:numPr>
      <w:spacing w:before="200"/>
      <w:outlineLvl w:val="3"/>
    </w:pPr>
    <w:rPr>
      <w:rFonts w:eastAsia="MS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D322DB"/>
    <w:pPr>
      <w:keepNext/>
      <w:keepLines/>
      <w:numPr>
        <w:ilvl w:val="4"/>
        <w:numId w:val="13"/>
      </w:numPr>
      <w:spacing w:before="200"/>
      <w:outlineLvl w:val="4"/>
    </w:pPr>
    <w:rPr>
      <w:rFonts w:eastAsia="MS Gothic"/>
      <w:color w:val="243F60"/>
    </w:rPr>
  </w:style>
  <w:style w:type="paragraph" w:styleId="Titre6">
    <w:name w:val="heading 6"/>
    <w:basedOn w:val="Normal"/>
    <w:next w:val="Normal"/>
    <w:link w:val="Titre6Car"/>
    <w:unhideWhenUsed/>
    <w:qFormat/>
    <w:rsid w:val="00D322DB"/>
    <w:pPr>
      <w:keepNext/>
      <w:keepLines/>
      <w:numPr>
        <w:ilvl w:val="5"/>
        <w:numId w:val="13"/>
      </w:numPr>
      <w:spacing w:before="200"/>
      <w:outlineLvl w:val="5"/>
    </w:pPr>
    <w:rPr>
      <w:rFonts w:eastAsia="MS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rsid w:val="00D322DB"/>
    <w:pPr>
      <w:keepNext/>
      <w:keepLines/>
      <w:numPr>
        <w:ilvl w:val="6"/>
        <w:numId w:val="13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qFormat/>
    <w:rsid w:val="00D322DB"/>
    <w:pPr>
      <w:keepNext/>
      <w:keepLines/>
      <w:numPr>
        <w:ilvl w:val="7"/>
        <w:numId w:val="13"/>
      </w:numPr>
      <w:spacing w:before="200"/>
      <w:outlineLvl w:val="7"/>
    </w:pPr>
    <w:rPr>
      <w:rFonts w:eastAsia="MS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D322DB"/>
    <w:pPr>
      <w:keepNext/>
      <w:keepLines/>
      <w:numPr>
        <w:ilvl w:val="8"/>
        <w:numId w:val="13"/>
      </w:numPr>
      <w:spacing w:before="20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ection1">
    <w:name w:val="section1"/>
    <w:basedOn w:val="Policepardfaut"/>
    <w:rsid w:val="00635F27"/>
  </w:style>
  <w:style w:type="character" w:customStyle="1" w:styleId="Titre2Car">
    <w:name w:val="Titre 2 Car"/>
    <w:link w:val="Titre2"/>
    <w:rsid w:val="00CB5C97"/>
    <w:rPr>
      <w:rFonts w:ascii="Gloucester MT Extra Condensed" w:eastAsia="Times New Roman" w:hAnsi="Gloucester MT Extra Condensed"/>
      <w:bCs/>
      <w:smallCaps/>
      <w:color w:val="4A442A"/>
      <w:sz w:val="32"/>
      <w:szCs w:val="32"/>
      <w:lang w:val="fr-FR" w:eastAsia="x-none"/>
    </w:rPr>
  </w:style>
  <w:style w:type="character" w:customStyle="1" w:styleId="Titre1Car">
    <w:name w:val="Titre 1 Car"/>
    <w:link w:val="Titre1"/>
    <w:rsid w:val="00DA693E"/>
    <w:rPr>
      <w:rFonts w:ascii="Gloucester MT Extra Condensed" w:eastAsia="Times New Roman" w:hAnsi="Gloucester MT Extra Condensed"/>
      <w:bCs/>
      <w:smallCaps/>
      <w:color w:val="1D1B11"/>
      <w:sz w:val="40"/>
      <w:szCs w:val="40"/>
      <w:lang w:val="fr-FR" w:eastAsia="x-none"/>
    </w:rPr>
  </w:style>
  <w:style w:type="paragraph" w:styleId="En-ttedetabledesmatires">
    <w:name w:val="TOC Heading"/>
    <w:basedOn w:val="Titre1"/>
    <w:next w:val="Normal"/>
    <w:qFormat/>
    <w:rsid w:val="00635F2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635F27"/>
    <w:pPr>
      <w:ind w:left="220"/>
    </w:pPr>
    <w:rPr>
      <w:smallCaps/>
    </w:rPr>
  </w:style>
  <w:style w:type="character" w:styleId="Lienhypertexte">
    <w:name w:val="Hyperlink"/>
    <w:unhideWhenUsed/>
    <w:rsid w:val="00635F27"/>
    <w:rPr>
      <w:color w:val="0000FF"/>
      <w:u w:val="single"/>
    </w:rPr>
  </w:style>
  <w:style w:type="paragraph" w:styleId="Textedebulles">
    <w:name w:val="Balloon Text"/>
    <w:basedOn w:val="Normal"/>
    <w:link w:val="TextedebullesCar"/>
    <w:unhideWhenUsed/>
    <w:rsid w:val="00635F27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635F27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nhideWhenUsed/>
    <w:rsid w:val="00635F2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rsid w:val="00635F27"/>
    <w:rPr>
      <w:lang w:val="fr-CH"/>
    </w:rPr>
  </w:style>
  <w:style w:type="paragraph" w:styleId="Pieddepage">
    <w:name w:val="footer"/>
    <w:basedOn w:val="Normal"/>
    <w:link w:val="PieddepageCar"/>
    <w:unhideWhenUsed/>
    <w:rsid w:val="00635F2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rsid w:val="00635F27"/>
    <w:rPr>
      <w:lang w:val="fr-CH"/>
    </w:rPr>
  </w:style>
  <w:style w:type="table" w:styleId="Grilledutableau">
    <w:name w:val="Table Grid"/>
    <w:basedOn w:val="TableauNormal"/>
    <w:uiPriority w:val="59"/>
    <w:rsid w:val="00390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qFormat/>
    <w:rsid w:val="00560C9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C5643"/>
    <w:pPr>
      <w:spacing w:before="120"/>
    </w:pPr>
    <w:rPr>
      <w:b/>
      <w:caps/>
    </w:rPr>
  </w:style>
  <w:style w:type="paragraph" w:customStyle="1" w:styleId="paragraphe">
    <w:name w:val="paragraphe"/>
    <w:basedOn w:val="Normal"/>
    <w:rsid w:val="00DA7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gris">
    <w:name w:val="gris"/>
    <w:basedOn w:val="Policepardfaut"/>
    <w:rsid w:val="00DA7BAE"/>
  </w:style>
  <w:style w:type="numbering" w:customStyle="1" w:styleId="StyleHirarchisation16ptGrasCouleurpersonnaliseRVB95">
    <w:name w:val="Style Hiérarchisation 16 pt Gras Couleur personnalisée(RVB(95"/>
    <w:aliases w:val="73..."/>
    <w:basedOn w:val="Aucuneliste"/>
    <w:rsid w:val="00397A8D"/>
    <w:pPr>
      <w:numPr>
        <w:numId w:val="5"/>
      </w:numPr>
    </w:pPr>
  </w:style>
  <w:style w:type="numbering" w:customStyle="1" w:styleId="71">
    <w:name w:val="7.1"/>
    <w:basedOn w:val="Aucuneliste"/>
    <w:rsid w:val="00397A8D"/>
    <w:pPr>
      <w:numPr>
        <w:numId w:val="6"/>
      </w:numPr>
    </w:pPr>
  </w:style>
  <w:style w:type="character" w:customStyle="1" w:styleId="st">
    <w:name w:val="st"/>
    <w:rsid w:val="004107B3"/>
  </w:style>
  <w:style w:type="character" w:customStyle="1" w:styleId="username-with-symbol">
    <w:name w:val="username-with-symbol"/>
    <w:rsid w:val="008C5643"/>
  </w:style>
  <w:style w:type="paragraph" w:styleId="Notedebasdepage">
    <w:name w:val="footnote text"/>
    <w:basedOn w:val="Normal"/>
    <w:link w:val="NotedebasdepageCar"/>
    <w:unhideWhenUsed/>
    <w:rsid w:val="000D726F"/>
    <w:rPr>
      <w:sz w:val="24"/>
      <w:szCs w:val="24"/>
    </w:rPr>
  </w:style>
  <w:style w:type="character" w:customStyle="1" w:styleId="NotedebasdepageCar">
    <w:name w:val="Note de bas de page Car"/>
    <w:link w:val="Notedebasdepage"/>
    <w:rsid w:val="000D726F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0D726F"/>
    <w:rPr>
      <w:vertAlign w:val="superscript"/>
    </w:rPr>
  </w:style>
  <w:style w:type="character" w:customStyle="1" w:styleId="Caractresdenotedebasdepage">
    <w:name w:val="Caractères de note de bas de page"/>
    <w:rsid w:val="00211DA3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0B01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E50B01"/>
    <w:rPr>
      <w:rFonts w:ascii="Lucida Grande" w:hAnsi="Lucida Grande" w:cs="Lucida Grande"/>
      <w:sz w:val="24"/>
      <w:szCs w:val="24"/>
      <w:lang w:eastAsia="en-US"/>
    </w:rPr>
  </w:style>
  <w:style w:type="character" w:customStyle="1" w:styleId="Titre3Car">
    <w:name w:val="Titre 3 Car"/>
    <w:link w:val="Titre3"/>
    <w:rsid w:val="00C56C04"/>
    <w:rPr>
      <w:rFonts w:ascii="Gloucester MT Extra Condensed" w:eastAsia="MS Gothic" w:hAnsi="Gloucester MT Extra Condensed"/>
      <w:b/>
      <w:bCs/>
      <w:smallCaps/>
      <w:color w:val="948A54" w:themeColor="background2" w:themeShade="80"/>
      <w:sz w:val="28"/>
      <w:szCs w:val="28"/>
      <w:lang w:eastAsia="en-US"/>
    </w:rPr>
  </w:style>
  <w:style w:type="character" w:customStyle="1" w:styleId="Titre4Car">
    <w:name w:val="Titre 4 Car"/>
    <w:link w:val="Titre4"/>
    <w:rsid w:val="00D322DB"/>
    <w:rPr>
      <w:rFonts w:eastAsia="MS Gothic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rsid w:val="00D322DB"/>
    <w:rPr>
      <w:rFonts w:eastAsia="MS Gothic"/>
      <w:color w:val="243F60"/>
      <w:sz w:val="22"/>
      <w:szCs w:val="22"/>
      <w:lang w:eastAsia="en-US"/>
    </w:rPr>
  </w:style>
  <w:style w:type="character" w:customStyle="1" w:styleId="Titre6Car">
    <w:name w:val="Titre 6 Car"/>
    <w:link w:val="Titre6"/>
    <w:rsid w:val="00D322DB"/>
    <w:rPr>
      <w:rFonts w:eastAsia="MS Gothic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rsid w:val="00D322DB"/>
    <w:rPr>
      <w:rFonts w:eastAsia="MS Gothic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rsid w:val="00D322DB"/>
    <w:rPr>
      <w:rFonts w:eastAsia="MS Gothic"/>
      <w:color w:val="404040"/>
      <w:lang w:eastAsia="en-US"/>
    </w:rPr>
  </w:style>
  <w:style w:type="character" w:customStyle="1" w:styleId="Titre9Car">
    <w:name w:val="Titre 9 Car"/>
    <w:link w:val="Titre9"/>
    <w:rsid w:val="00D322DB"/>
    <w:rPr>
      <w:rFonts w:eastAsia="MS Gothic"/>
      <w:i/>
      <w:iCs/>
      <w:color w:val="404040"/>
      <w:lang w:eastAsia="en-US"/>
    </w:rPr>
  </w:style>
  <w:style w:type="character" w:styleId="Numrodepage">
    <w:name w:val="page number"/>
    <w:unhideWhenUsed/>
    <w:rsid w:val="00D322DB"/>
  </w:style>
  <w:style w:type="paragraph" w:styleId="TM3">
    <w:name w:val="toc 3"/>
    <w:basedOn w:val="Normal"/>
    <w:next w:val="Normal"/>
    <w:autoRedefine/>
    <w:uiPriority w:val="39"/>
    <w:unhideWhenUsed/>
    <w:rsid w:val="002B16E7"/>
    <w:pPr>
      <w:ind w:left="440"/>
    </w:pPr>
    <w:rPr>
      <w:i/>
    </w:rPr>
  </w:style>
  <w:style w:type="paragraph" w:styleId="TM4">
    <w:name w:val="toc 4"/>
    <w:basedOn w:val="Normal"/>
    <w:next w:val="Normal"/>
    <w:autoRedefine/>
    <w:uiPriority w:val="39"/>
    <w:unhideWhenUsed/>
    <w:rsid w:val="00627989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27989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7989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7989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7989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7989"/>
    <w:pPr>
      <w:ind w:left="1760"/>
    </w:pPr>
    <w:rPr>
      <w:sz w:val="18"/>
      <w:szCs w:val="18"/>
    </w:rPr>
  </w:style>
  <w:style w:type="character" w:customStyle="1" w:styleId="WW8Num1z0">
    <w:name w:val="WW8Num1z0"/>
    <w:rsid w:val="00FD0B97"/>
  </w:style>
  <w:style w:type="character" w:customStyle="1" w:styleId="WW8Num1z1">
    <w:name w:val="WW8Num1z1"/>
    <w:rsid w:val="00FD0B97"/>
  </w:style>
  <w:style w:type="character" w:customStyle="1" w:styleId="WW8Num1z2">
    <w:name w:val="WW8Num1z2"/>
    <w:rsid w:val="00FD0B97"/>
  </w:style>
  <w:style w:type="character" w:customStyle="1" w:styleId="WW8Num1z3">
    <w:name w:val="WW8Num1z3"/>
    <w:rsid w:val="00FD0B97"/>
  </w:style>
  <w:style w:type="character" w:customStyle="1" w:styleId="WW8Num1z4">
    <w:name w:val="WW8Num1z4"/>
    <w:rsid w:val="00FD0B97"/>
  </w:style>
  <w:style w:type="character" w:customStyle="1" w:styleId="WW8Num1z5">
    <w:name w:val="WW8Num1z5"/>
    <w:rsid w:val="00FD0B97"/>
  </w:style>
  <w:style w:type="character" w:customStyle="1" w:styleId="WW8Num1z6">
    <w:name w:val="WW8Num1z6"/>
    <w:rsid w:val="00FD0B97"/>
  </w:style>
  <w:style w:type="character" w:customStyle="1" w:styleId="WW8Num1z7">
    <w:name w:val="WW8Num1z7"/>
    <w:rsid w:val="00FD0B97"/>
  </w:style>
  <w:style w:type="character" w:customStyle="1" w:styleId="WW8Num1z8">
    <w:name w:val="WW8Num1z8"/>
    <w:rsid w:val="00FD0B97"/>
  </w:style>
  <w:style w:type="character" w:customStyle="1" w:styleId="WW8Num2z0">
    <w:name w:val="WW8Num2z0"/>
    <w:rsid w:val="00FD0B97"/>
  </w:style>
  <w:style w:type="character" w:customStyle="1" w:styleId="WW8Num3z0">
    <w:name w:val="WW8Num3z0"/>
    <w:rsid w:val="00FD0B97"/>
  </w:style>
  <w:style w:type="character" w:customStyle="1" w:styleId="WW8Num4z0">
    <w:name w:val="WW8Num4z0"/>
    <w:rsid w:val="00FD0B97"/>
  </w:style>
  <w:style w:type="character" w:customStyle="1" w:styleId="WW8Num5z0">
    <w:name w:val="WW8Num5z0"/>
    <w:rsid w:val="00FD0B97"/>
  </w:style>
  <w:style w:type="character" w:customStyle="1" w:styleId="WW8Num6z0">
    <w:name w:val="WW8Num6z0"/>
    <w:rsid w:val="00FD0B97"/>
  </w:style>
  <w:style w:type="character" w:customStyle="1" w:styleId="WW8Num7z0">
    <w:name w:val="WW8Num7z0"/>
    <w:rsid w:val="00FD0B97"/>
  </w:style>
  <w:style w:type="character" w:customStyle="1" w:styleId="WW8Num7z1">
    <w:name w:val="WW8Num7z1"/>
    <w:rsid w:val="00FD0B97"/>
  </w:style>
  <w:style w:type="character" w:customStyle="1" w:styleId="WW8Num7z2">
    <w:name w:val="WW8Num7z2"/>
    <w:rsid w:val="00FD0B97"/>
  </w:style>
  <w:style w:type="character" w:customStyle="1" w:styleId="WW8Num7z3">
    <w:name w:val="WW8Num7z3"/>
    <w:rsid w:val="00FD0B97"/>
  </w:style>
  <w:style w:type="character" w:customStyle="1" w:styleId="WW8Num7z4">
    <w:name w:val="WW8Num7z4"/>
    <w:rsid w:val="00FD0B97"/>
  </w:style>
  <w:style w:type="character" w:customStyle="1" w:styleId="WW8Num7z5">
    <w:name w:val="WW8Num7z5"/>
    <w:rsid w:val="00FD0B97"/>
  </w:style>
  <w:style w:type="character" w:customStyle="1" w:styleId="WW8Num7z6">
    <w:name w:val="WW8Num7z6"/>
    <w:rsid w:val="00FD0B97"/>
  </w:style>
  <w:style w:type="character" w:customStyle="1" w:styleId="WW8Num7z7">
    <w:name w:val="WW8Num7z7"/>
    <w:rsid w:val="00FD0B97"/>
  </w:style>
  <w:style w:type="character" w:customStyle="1" w:styleId="WW8Num7z8">
    <w:name w:val="WW8Num7z8"/>
    <w:rsid w:val="00FD0B97"/>
  </w:style>
  <w:style w:type="character" w:customStyle="1" w:styleId="WW8Num8z0">
    <w:name w:val="WW8Num8z0"/>
    <w:rsid w:val="00FD0B97"/>
  </w:style>
  <w:style w:type="character" w:customStyle="1" w:styleId="WW8Num9z0">
    <w:name w:val="WW8Num9z0"/>
    <w:rsid w:val="00FD0B97"/>
    <w:rPr>
      <w:rFonts w:hint="default"/>
    </w:rPr>
  </w:style>
  <w:style w:type="character" w:customStyle="1" w:styleId="WW8Num9z1">
    <w:name w:val="WW8Num9z1"/>
    <w:rsid w:val="00FD0B97"/>
  </w:style>
  <w:style w:type="character" w:customStyle="1" w:styleId="WW8Num10z0">
    <w:name w:val="WW8Num10z0"/>
    <w:rsid w:val="00FD0B97"/>
    <w:rPr>
      <w:rFonts w:hint="default"/>
    </w:rPr>
  </w:style>
  <w:style w:type="character" w:customStyle="1" w:styleId="WW8Num11z0">
    <w:name w:val="WW8Num11z0"/>
    <w:rsid w:val="00FD0B97"/>
    <w:rPr>
      <w:rFonts w:ascii="Cambria" w:hAnsi="Cambria" w:cs="Cambria" w:hint="default"/>
    </w:rPr>
  </w:style>
  <w:style w:type="character" w:customStyle="1" w:styleId="WW8Num11z1">
    <w:name w:val="WW8Num11z1"/>
    <w:rsid w:val="00FD0B97"/>
    <w:rPr>
      <w:rFonts w:hint="default"/>
    </w:rPr>
  </w:style>
  <w:style w:type="character" w:customStyle="1" w:styleId="WW8Num12z0">
    <w:name w:val="WW8Num12z0"/>
    <w:rsid w:val="00FD0B97"/>
  </w:style>
  <w:style w:type="character" w:customStyle="1" w:styleId="WW8Num12z1">
    <w:name w:val="WW8Num12z1"/>
    <w:rsid w:val="00FD0B97"/>
    <w:rPr>
      <w:rFonts w:ascii="Courier New" w:hAnsi="Courier New" w:cs="Courier New" w:hint="default"/>
    </w:rPr>
  </w:style>
  <w:style w:type="character" w:customStyle="1" w:styleId="WW8Num12z2">
    <w:name w:val="WW8Num12z2"/>
    <w:rsid w:val="00FD0B97"/>
    <w:rPr>
      <w:rFonts w:ascii="Wingdings" w:hAnsi="Wingdings" w:cs="Wingdings" w:hint="default"/>
    </w:rPr>
  </w:style>
  <w:style w:type="character" w:customStyle="1" w:styleId="WW8Num13z0">
    <w:name w:val="WW8Num13z0"/>
    <w:rsid w:val="00FD0B97"/>
  </w:style>
  <w:style w:type="character" w:customStyle="1" w:styleId="WW8Num13z1">
    <w:name w:val="WW8Num13z1"/>
    <w:rsid w:val="00FD0B97"/>
    <w:rPr>
      <w:rFonts w:ascii="Courier New" w:hAnsi="Courier New" w:cs="Courier New" w:hint="default"/>
    </w:rPr>
  </w:style>
  <w:style w:type="character" w:customStyle="1" w:styleId="WW8Num13z2">
    <w:name w:val="WW8Num13z2"/>
    <w:rsid w:val="00FD0B97"/>
    <w:rPr>
      <w:rFonts w:ascii="Wingdings" w:hAnsi="Wingdings" w:cs="Wingdings" w:hint="default"/>
    </w:rPr>
  </w:style>
  <w:style w:type="character" w:customStyle="1" w:styleId="WW8Num14z0">
    <w:name w:val="WW8Num14z0"/>
    <w:rsid w:val="00FD0B97"/>
  </w:style>
  <w:style w:type="character" w:customStyle="1" w:styleId="WW8Num14z1">
    <w:name w:val="WW8Num14z1"/>
    <w:rsid w:val="00FD0B97"/>
    <w:rPr>
      <w:rFonts w:ascii="Courier New" w:hAnsi="Courier New" w:cs="Courier New" w:hint="default"/>
    </w:rPr>
  </w:style>
  <w:style w:type="character" w:customStyle="1" w:styleId="WW8Num14z2">
    <w:name w:val="WW8Num14z2"/>
    <w:rsid w:val="00FD0B97"/>
    <w:rPr>
      <w:rFonts w:ascii="Wingdings" w:hAnsi="Wingdings" w:cs="Wingdings" w:hint="default"/>
    </w:rPr>
  </w:style>
  <w:style w:type="character" w:customStyle="1" w:styleId="WW8Num14z3">
    <w:name w:val="WW8Num14z3"/>
    <w:rsid w:val="00FD0B97"/>
    <w:rPr>
      <w:rFonts w:ascii="Symbol" w:hAnsi="Symbol" w:cs="Symbol" w:hint="default"/>
    </w:rPr>
  </w:style>
  <w:style w:type="character" w:customStyle="1" w:styleId="Policepardfaut1">
    <w:name w:val="Police par défaut1"/>
    <w:rsid w:val="00FD0B97"/>
  </w:style>
  <w:style w:type="character" w:customStyle="1" w:styleId="WW-Caractresdenotedebasdepage">
    <w:name w:val="WW-Caractères de note de bas de page"/>
    <w:rsid w:val="00FD0B97"/>
    <w:rPr>
      <w:vertAlign w:val="superscript"/>
    </w:rPr>
  </w:style>
  <w:style w:type="paragraph" w:customStyle="1" w:styleId="Titre10">
    <w:name w:val="Titre1"/>
    <w:basedOn w:val="Normal"/>
    <w:next w:val="Corpsdetexte"/>
    <w:rsid w:val="00FD0B97"/>
    <w:pPr>
      <w:keepNext/>
      <w:suppressAutoHyphens/>
      <w:spacing w:before="240" w:after="120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D0B97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FD0B97"/>
    <w:rPr>
      <w:rFonts w:ascii="Times New Roman" w:eastAsia="Times New Roman" w:hAnsi="Times New Roman"/>
    </w:rPr>
  </w:style>
  <w:style w:type="paragraph" w:styleId="Liste">
    <w:name w:val="List"/>
    <w:basedOn w:val="Corpsdetexte"/>
    <w:rsid w:val="00FD0B97"/>
  </w:style>
  <w:style w:type="paragraph" w:customStyle="1" w:styleId="Lgende1">
    <w:name w:val="Légende1"/>
    <w:basedOn w:val="Normal"/>
    <w:rsid w:val="00FD0B97"/>
    <w:pPr>
      <w:suppressLineNumbers/>
      <w:suppressAutoHyphens/>
      <w:spacing w:before="120" w:after="120"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Index">
    <w:name w:val="Index"/>
    <w:basedOn w:val="Normal"/>
    <w:rsid w:val="00FD0B97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Explorateurdedocument1">
    <w:name w:val="Explorateur de document1"/>
    <w:basedOn w:val="Normal"/>
    <w:rsid w:val="00FD0B97"/>
    <w:pPr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rsid w:val="00FD0B97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Titredetableau">
    <w:name w:val="Titre de tableau"/>
    <w:basedOn w:val="Contenudetableau"/>
    <w:rsid w:val="00FD0B97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D0B97"/>
  </w:style>
  <w:style w:type="character" w:styleId="Lienhypertextesuivivisit">
    <w:name w:val="FollowedHyperlink"/>
    <w:uiPriority w:val="99"/>
    <w:semiHidden/>
    <w:unhideWhenUsed/>
    <w:rsid w:val="00FC5029"/>
    <w:rPr>
      <w:color w:val="800080"/>
      <w:u w:val="single"/>
    </w:rPr>
  </w:style>
  <w:style w:type="paragraph" w:customStyle="1" w:styleId="Style1">
    <w:name w:val="Style1"/>
    <w:basedOn w:val="Normal"/>
    <w:rsid w:val="00DD02A3"/>
    <w:pPr>
      <w:spacing w:line="240" w:lineRule="auto"/>
    </w:pPr>
    <w:rPr>
      <w:rFonts w:ascii="Courier New" w:eastAsia="Times New Roman" w:hAnsi="Courier New"/>
      <w:sz w:val="20"/>
      <w:szCs w:val="20"/>
      <w:lang w:val="fr-BE" w:eastAsia="fr-FR"/>
    </w:rPr>
  </w:style>
  <w:style w:type="character" w:customStyle="1" w:styleId="name">
    <w:name w:val="name"/>
    <w:rsid w:val="00647CC4"/>
  </w:style>
  <w:style w:type="paragraph" w:customStyle="1" w:styleId="Listecouleur-Accent11">
    <w:name w:val="Liste couleur - Accent 11"/>
    <w:basedOn w:val="Normal"/>
    <w:rsid w:val="00E002E5"/>
    <w:pPr>
      <w:suppressAutoHyphens/>
      <w:ind w:left="720"/>
    </w:pPr>
    <w:rPr>
      <w:rFonts w:ascii="Times New Roman" w:eastAsia="Times New Roman" w:hAnsi="Times New Roman"/>
      <w:sz w:val="20"/>
      <w:szCs w:val="20"/>
      <w:lang w:eastAsia="fr-FR"/>
    </w:rPr>
  </w:style>
  <w:style w:type="table" w:customStyle="1" w:styleId="Grille1">
    <w:name w:val="Grille1"/>
    <w:basedOn w:val="TableauNormal"/>
    <w:next w:val="Grilledutableau"/>
    <w:uiPriority w:val="59"/>
    <w:rsid w:val="00B5090F"/>
    <w:rPr>
      <w:rFonts w:eastAsia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949517E547E4D9966D941D2B08C60" ma:contentTypeVersion="8" ma:contentTypeDescription="Ein neues Dokument erstellen." ma:contentTypeScope="" ma:versionID="a6b6fc298fa8125c13e0f8c82897d5b6">
  <xsd:schema xmlns:xsd="http://www.w3.org/2001/XMLSchema" xmlns:xs="http://www.w3.org/2001/XMLSchema" xmlns:p="http://schemas.microsoft.com/office/2006/metadata/properties" xmlns:ns3="c6ab1088-f9aa-4630-aefd-20a8dd49a324" targetNamespace="http://schemas.microsoft.com/office/2006/metadata/properties" ma:root="true" ma:fieldsID="4f52c867d7eac30b8686550e442adbd4" ns3:_="">
    <xsd:import namespace="c6ab1088-f9aa-4630-aefd-20a8dd49a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1088-f9aa-4630-aefd-20a8dd49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67819-47EA-4D1F-9F65-2BE5A45D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04F93-CD9E-45F6-89F8-9736D967E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F7CE-27F7-49E5-AB44-6F9C6244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b1088-f9aa-4630-aefd-20a8dd49a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55F10-5DDA-44A9-8AD2-2363C717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3840</CharactersWithSpaces>
  <SharedDoc>false</SharedDoc>
  <HLinks>
    <vt:vector size="90" baseType="variant">
      <vt:variant>
        <vt:i4>5767227</vt:i4>
      </vt:variant>
      <vt:variant>
        <vt:i4>270</vt:i4>
      </vt:variant>
      <vt:variant>
        <vt:i4>0</vt:i4>
      </vt:variant>
      <vt:variant>
        <vt:i4>5</vt:i4>
      </vt:variant>
      <vt:variant>
        <vt:lpwstr>http://hogwarts-castle.deviantart.com</vt:lpwstr>
      </vt:variant>
      <vt:variant>
        <vt:lpwstr/>
      </vt:variant>
      <vt:variant>
        <vt:i4>852051</vt:i4>
      </vt:variant>
      <vt:variant>
        <vt:i4>267</vt:i4>
      </vt:variant>
      <vt:variant>
        <vt:i4>0</vt:i4>
      </vt:variant>
      <vt:variant>
        <vt:i4>5</vt:i4>
      </vt:variant>
      <vt:variant>
        <vt:lpwstr>http://couroberon.free.fr/Harry.html</vt:lpwstr>
      </vt:variant>
      <vt:variant>
        <vt:lpwstr/>
      </vt:variant>
      <vt:variant>
        <vt:i4>7667796</vt:i4>
      </vt:variant>
      <vt:variant>
        <vt:i4>264</vt:i4>
      </vt:variant>
      <vt:variant>
        <vt:i4>0</vt:i4>
      </vt:variant>
      <vt:variant>
        <vt:i4>5</vt:i4>
      </vt:variant>
      <vt:variant>
        <vt:lpwstr>http://www.sden.org/IMG/pdf/basicregles.pdf</vt:lpwstr>
      </vt:variant>
      <vt:variant>
        <vt:lpwstr/>
      </vt:variant>
      <vt:variant>
        <vt:i4>13303956</vt:i4>
      </vt:variant>
      <vt:variant>
        <vt:i4>0</vt:i4>
      </vt:variant>
      <vt:variant>
        <vt:i4>0</vt:i4>
      </vt:variant>
      <vt:variant>
        <vt:i4>5</vt:i4>
      </vt:variant>
      <vt:variant>
        <vt:lpwstr>http://fr.harrypotter.wikia.com/wiki/Nouvelles_de_Poudlard_:_HÈroÔsme,_Tribulations_et_Passe-temps_Dangereux</vt:lpwstr>
      </vt:variant>
      <vt:variant>
        <vt:lpwstr/>
      </vt:variant>
      <vt:variant>
        <vt:i4>1835058</vt:i4>
      </vt:variant>
      <vt:variant>
        <vt:i4>51019</vt:i4>
      </vt:variant>
      <vt:variant>
        <vt:i4>1034</vt:i4>
      </vt:variant>
      <vt:variant>
        <vt:i4>1</vt:i4>
      </vt:variant>
      <vt:variant>
        <vt:lpwstr>Infirmerie 2 - Pottermore</vt:lpwstr>
      </vt:variant>
      <vt:variant>
        <vt:lpwstr/>
      </vt:variant>
      <vt:variant>
        <vt:i4>7798840</vt:i4>
      </vt:variant>
      <vt:variant>
        <vt:i4>74895</vt:i4>
      </vt:variant>
      <vt:variant>
        <vt:i4>1036</vt:i4>
      </vt:variant>
      <vt:variant>
        <vt:i4>1</vt:i4>
      </vt:variant>
      <vt:variant>
        <vt:lpwstr>35535813gryffondor-png</vt:lpwstr>
      </vt:variant>
      <vt:variant>
        <vt:lpwstr/>
      </vt:variant>
      <vt:variant>
        <vt:i4>2949136</vt:i4>
      </vt:variant>
      <vt:variant>
        <vt:i4>75046</vt:i4>
      </vt:variant>
      <vt:variant>
        <vt:i4>1037</vt:i4>
      </vt:variant>
      <vt:variant>
        <vt:i4>1</vt:i4>
      </vt:variant>
      <vt:variant>
        <vt:lpwstr>69444916poufsouffle-png</vt:lpwstr>
      </vt:variant>
      <vt:variant>
        <vt:lpwstr/>
      </vt:variant>
      <vt:variant>
        <vt:i4>4653182</vt:i4>
      </vt:variant>
      <vt:variant>
        <vt:i4>75202</vt:i4>
      </vt:variant>
      <vt:variant>
        <vt:i4>1038</vt:i4>
      </vt:variant>
      <vt:variant>
        <vt:i4>1</vt:i4>
      </vt:variant>
      <vt:variant>
        <vt:lpwstr>53018567serdaigle-png</vt:lpwstr>
      </vt:variant>
      <vt:variant>
        <vt:lpwstr/>
      </vt:variant>
      <vt:variant>
        <vt:i4>1441901</vt:i4>
      </vt:variant>
      <vt:variant>
        <vt:i4>75354</vt:i4>
      </vt:variant>
      <vt:variant>
        <vt:i4>1039</vt:i4>
      </vt:variant>
      <vt:variant>
        <vt:i4>1</vt:i4>
      </vt:variant>
      <vt:variant>
        <vt:lpwstr>1731117serpentard-png</vt:lpwstr>
      </vt:variant>
      <vt:variant>
        <vt:lpwstr/>
      </vt:variant>
      <vt:variant>
        <vt:i4>54263810</vt:i4>
      </vt:variant>
      <vt:variant>
        <vt:i4>164101</vt:i4>
      </vt:variant>
      <vt:variant>
        <vt:i4>1043</vt:i4>
      </vt:variant>
      <vt:variant>
        <vt:i4>1</vt:i4>
      </vt:variant>
      <vt:variant>
        <vt:lpwstr>Sortilèges Poudlard</vt:lpwstr>
      </vt:variant>
      <vt:variant>
        <vt:lpwstr/>
      </vt:variant>
      <vt:variant>
        <vt:i4>7471117</vt:i4>
      </vt:variant>
      <vt:variant>
        <vt:i4>198996</vt:i4>
      </vt:variant>
      <vt:variant>
        <vt:i4>1044</vt:i4>
      </vt:variant>
      <vt:variant>
        <vt:i4>1</vt:i4>
      </vt:variant>
      <vt:variant>
        <vt:lpwstr>Ollivanders</vt:lpwstr>
      </vt:variant>
      <vt:variant>
        <vt:lpwstr/>
      </vt:variant>
      <vt:variant>
        <vt:i4>51511402</vt:i4>
      </vt:variant>
      <vt:variant>
        <vt:i4>203362</vt:i4>
      </vt:variant>
      <vt:variant>
        <vt:i4>1045</vt:i4>
      </vt:variant>
      <vt:variant>
        <vt:i4>1</vt:i4>
      </vt:variant>
      <vt:variant>
        <vt:lpwstr>Sortilège</vt:lpwstr>
      </vt:variant>
      <vt:variant>
        <vt:lpwstr/>
      </vt:variant>
      <vt:variant>
        <vt:i4>1769482</vt:i4>
      </vt:variant>
      <vt:variant>
        <vt:i4>232357</vt:i4>
      </vt:variant>
      <vt:variant>
        <vt:i4>1046</vt:i4>
      </vt:variant>
      <vt:variant>
        <vt:i4>1</vt:i4>
      </vt:variant>
      <vt:variant>
        <vt:lpwstr>sabliers</vt:lpwstr>
      </vt:variant>
      <vt:variant>
        <vt:lpwstr/>
      </vt:variant>
      <vt:variant>
        <vt:i4>5636215</vt:i4>
      </vt:variant>
      <vt:variant>
        <vt:i4>-1</vt:i4>
      </vt:variant>
      <vt:variant>
        <vt:i4>1071</vt:i4>
      </vt:variant>
      <vt:variant>
        <vt:i4>1</vt:i4>
      </vt:variant>
      <vt:variant>
        <vt:lpwstr>Baguette - Pottermore</vt:lpwstr>
      </vt:variant>
      <vt:variant>
        <vt:lpwstr/>
      </vt:variant>
      <vt:variant>
        <vt:i4>3539061</vt:i4>
      </vt:variant>
      <vt:variant>
        <vt:i4>-1</vt:i4>
      </vt:variant>
      <vt:variant>
        <vt:i4>1073</vt:i4>
      </vt:variant>
      <vt:variant>
        <vt:i4>1</vt:i4>
      </vt:variant>
      <vt:variant>
        <vt:lpwstr>Battle of Hogwart - Pottermore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Michaël (I-B-SBE-BVP-ZVL-RWT-Ls)</dc:creator>
  <cp:keywords/>
  <dc:description/>
  <cp:lastModifiedBy>Gerber Michaël (I-FUB-BF-RWT-PB-SND4)</cp:lastModifiedBy>
  <cp:revision>14</cp:revision>
  <cp:lastPrinted>2022-12-02T17:42:00Z</cp:lastPrinted>
  <dcterms:created xsi:type="dcterms:W3CDTF">2020-04-24T03:19:00Z</dcterms:created>
  <dcterms:modified xsi:type="dcterms:W3CDTF">2022-12-02T17:46:00Z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1963730981</vt:i4>
  </property>
  <property fmtid="{D5CDD505-2E9C-101B-9397-08002B2CF9AE}" pid="3" name="_NewReviewCycle">
    <vt:lpwstr/>
  </property>
  <property fmtid="{D5CDD505-2E9C-101B-9397-08002B2CF9AE}" pid="4" name="_EmailSubject">
    <vt:lpwstr>Base Harry Potter</vt:lpwstr>
  </property>
  <property fmtid="{D5CDD505-2E9C-101B-9397-08002B2CF9AE}" pid="5" name="_AuthorEmailDisplayName">
    <vt:lpwstr>Gerber Michaël (I-B-SBE-BVP-ZVL-RWT-Ls)</vt:lpwstr>
  </property>
  <property fmtid="{D5CDD505-2E9C-101B-9397-08002B2CF9AE}" pid="6" name="_ReviewingToolsShownOnce">
    <vt:lpwstr/>
  </property>
  <property fmtid="{D5CDD505-2E9C-101B-9397-08002B2CF9AE}" pid="7" name="ContentTypeId">
    <vt:lpwstr>0x010100864949517E547E4D9966D941D2B08C60</vt:lpwstr>
  </property>
</Properties>
</file>